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13708" w14:textId="77777777" w:rsidR="00F32B5B" w:rsidRPr="00EC1D82" w:rsidRDefault="004666EF" w:rsidP="00D939D5">
      <w:pPr>
        <w:tabs>
          <w:tab w:val="left" w:pos="2430"/>
          <w:tab w:val="left" w:pos="8640"/>
        </w:tabs>
        <w:spacing w:before="3000"/>
        <w:jc w:val="center"/>
        <w:rPr>
          <w:rFonts w:ascii="Arial" w:eastAsia="SimSun" w:hAnsi="Arial" w:cs="Arial"/>
          <w:u w:val="single"/>
        </w:rPr>
      </w:pPr>
      <w:r w:rsidRPr="00EC1D82">
        <w:rPr>
          <w:rFonts w:ascii="Arial" w:eastAsia="SimSun" w:hAnsi="Arial" w:cs="Arial"/>
          <w:szCs w:val="24"/>
          <w:u w:val="single"/>
        </w:rPr>
        <w:tab/>
      </w:r>
      <w:r w:rsidRPr="00EC1D82">
        <w:rPr>
          <w:rFonts w:ascii="Arial" w:eastAsia="SimSun" w:hAnsi="Arial" w:cs="Arial"/>
          <w:b/>
          <w:bCs/>
          <w:szCs w:val="24"/>
        </w:rPr>
        <w:t xml:space="preserve"> Court of Washington, County of </w:t>
      </w:r>
      <w:r w:rsidRPr="00EC1D82">
        <w:rPr>
          <w:rFonts w:ascii="Arial" w:eastAsia="SimSun" w:hAnsi="Arial" w:cs="Arial"/>
          <w:u w:val="single"/>
        </w:rPr>
        <w:tab/>
      </w:r>
    </w:p>
    <w:p w14:paraId="77AE5866" w14:textId="0731911B" w:rsidR="005664D7" w:rsidRPr="00EC1D82" w:rsidRDefault="00F32B5B" w:rsidP="00D939D5">
      <w:pPr>
        <w:tabs>
          <w:tab w:val="left" w:pos="2430"/>
          <w:tab w:val="left" w:pos="8640"/>
        </w:tabs>
        <w:spacing w:after="120"/>
        <w:jc w:val="center"/>
        <w:rPr>
          <w:rFonts w:ascii="Arial" w:eastAsiaTheme="minorEastAsia" w:hAnsi="Arial" w:cs="Arial"/>
          <w:i/>
          <w:iCs/>
          <w:u w:val="single"/>
          <w:lang w:eastAsia="ja-JP"/>
        </w:rPr>
      </w:pPr>
      <w:r w:rsidRPr="00EC1D82">
        <w:rPr>
          <w:rFonts w:ascii="Arial" w:eastAsia="SimSun" w:hAnsi="Arial" w:cs="Arial"/>
          <w:b/>
          <w:bCs/>
          <w:i/>
          <w:iCs/>
          <w:szCs w:val="24"/>
          <w:lang w:eastAsia="zh-CN"/>
        </w:rPr>
        <w:t>华盛顿州</w:t>
      </w:r>
      <w:r w:rsidRPr="00EC1D82">
        <w:rPr>
          <w:rFonts w:ascii="Arial" w:eastAsia="SimSun" w:hAnsi="Arial" w:cs="Arial"/>
          <w:b/>
          <w:bCs/>
          <w:i/>
          <w:iCs/>
          <w:szCs w:val="24"/>
          <w:lang w:eastAsia="zh-CN"/>
        </w:rPr>
        <w:t xml:space="preserve"> </w:t>
      </w:r>
      <w:r w:rsidRPr="00EC1D82">
        <w:rPr>
          <w:rFonts w:ascii="Arial" w:eastAsia="SimSun" w:hAnsi="Arial" w:cs="Arial"/>
          <w:b/>
          <w:bCs/>
          <w:i/>
          <w:iCs/>
          <w:szCs w:val="24"/>
          <w:lang w:eastAsia="zh-CN"/>
        </w:rPr>
        <w:t>县法院</w:t>
      </w:r>
    </w:p>
    <w:tbl>
      <w:tblPr>
        <w:tblW w:w="9360" w:type="dxa"/>
        <w:tblInd w:w="120" w:type="dxa"/>
        <w:tblLayout w:type="fixed"/>
        <w:tblCellMar>
          <w:left w:w="120" w:type="dxa"/>
          <w:right w:w="120" w:type="dxa"/>
        </w:tblCellMar>
        <w:tblLook w:val="0000" w:firstRow="0" w:lastRow="0" w:firstColumn="0" w:lastColumn="0" w:noHBand="0" w:noVBand="0"/>
      </w:tblPr>
      <w:tblGrid>
        <w:gridCol w:w="5400"/>
        <w:gridCol w:w="3960"/>
      </w:tblGrid>
      <w:tr w:rsidR="00C06888" w:rsidRPr="00EC1D82" w14:paraId="27ABBE67" w14:textId="77777777" w:rsidTr="00556F02">
        <w:trPr>
          <w:cantSplit/>
        </w:trPr>
        <w:tc>
          <w:tcPr>
            <w:tcW w:w="5400" w:type="dxa"/>
            <w:tcBorders>
              <w:bottom w:val="single" w:sz="18" w:space="0" w:color="auto"/>
              <w:right w:val="single" w:sz="6" w:space="0" w:color="auto"/>
            </w:tcBorders>
          </w:tcPr>
          <w:p w14:paraId="20CB59FE" w14:textId="7EEDF25F" w:rsidR="00C06888" w:rsidRPr="00EC1D82" w:rsidRDefault="00C06888" w:rsidP="003063A3">
            <w:pPr>
              <w:tabs>
                <w:tab w:val="left" w:pos="-720"/>
                <w:tab w:val="left" w:pos="0"/>
                <w:tab w:val="left" w:pos="5010"/>
              </w:tabs>
              <w:spacing w:before="120"/>
              <w:rPr>
                <w:rFonts w:ascii="Arial" w:eastAsia="SimSun" w:hAnsi="Arial" w:cs="Arial"/>
                <w:sz w:val="22"/>
                <w:szCs w:val="22"/>
                <w:u w:val="single"/>
              </w:rPr>
            </w:pPr>
            <w:r w:rsidRPr="00EC1D82">
              <w:rPr>
                <w:rFonts w:ascii="Arial" w:eastAsia="SimSun" w:hAnsi="Arial" w:cs="Arial"/>
                <w:sz w:val="22"/>
                <w:szCs w:val="22"/>
                <w:u w:val="single"/>
              </w:rPr>
              <w:tab/>
            </w:r>
          </w:p>
          <w:p w14:paraId="2953A37D" w14:textId="77777777" w:rsidR="00F32B5B" w:rsidRPr="00EC1D82" w:rsidRDefault="00C06888" w:rsidP="00D939D5">
            <w:pPr>
              <w:tabs>
                <w:tab w:val="left" w:pos="-720"/>
                <w:tab w:val="left" w:pos="0"/>
                <w:tab w:val="left" w:pos="720"/>
              </w:tabs>
              <w:ind w:left="1440" w:hanging="1440"/>
              <w:rPr>
                <w:rFonts w:ascii="Arial" w:eastAsia="SimSun" w:hAnsi="Arial" w:cs="Arial"/>
                <w:sz w:val="22"/>
                <w:szCs w:val="22"/>
              </w:rPr>
            </w:pPr>
            <w:r w:rsidRPr="00EC1D82">
              <w:rPr>
                <w:rFonts w:ascii="Arial" w:eastAsia="SimSun" w:hAnsi="Arial" w:cs="Arial"/>
                <w:sz w:val="22"/>
                <w:szCs w:val="22"/>
              </w:rPr>
              <w:t>Petitioner</w:t>
            </w:r>
          </w:p>
          <w:p w14:paraId="34482124" w14:textId="4DDD844B" w:rsidR="00C06888" w:rsidRPr="00EC1D82" w:rsidRDefault="00F32B5B" w:rsidP="00D939D5">
            <w:pPr>
              <w:tabs>
                <w:tab w:val="left" w:pos="-720"/>
                <w:tab w:val="left" w:pos="0"/>
                <w:tab w:val="left" w:pos="720"/>
              </w:tabs>
              <w:ind w:left="1440" w:hanging="1440"/>
              <w:rPr>
                <w:rFonts w:ascii="Arial" w:eastAsia="SimSun" w:hAnsi="Arial" w:cs="Arial"/>
                <w:i/>
                <w:iCs/>
                <w:sz w:val="22"/>
                <w:szCs w:val="22"/>
              </w:rPr>
            </w:pPr>
            <w:r w:rsidRPr="00EC1D82">
              <w:rPr>
                <w:rFonts w:ascii="Arial" w:eastAsia="SimSun" w:hAnsi="Arial" w:cs="Arial"/>
                <w:i/>
                <w:iCs/>
                <w:sz w:val="22"/>
                <w:szCs w:val="22"/>
                <w:lang w:eastAsia="zh-CN"/>
              </w:rPr>
              <w:t>呈请人</w:t>
            </w:r>
          </w:p>
          <w:p w14:paraId="5CD4CD1A" w14:textId="77777777" w:rsidR="00F32B5B" w:rsidRPr="00EC1D82" w:rsidRDefault="004666EF" w:rsidP="00D939D5">
            <w:pPr>
              <w:tabs>
                <w:tab w:val="left" w:pos="-720"/>
                <w:tab w:val="center" w:pos="2580"/>
              </w:tabs>
              <w:rPr>
                <w:rFonts w:ascii="Arial" w:eastAsia="SimSun" w:hAnsi="Arial" w:cs="Arial"/>
                <w:sz w:val="22"/>
                <w:szCs w:val="22"/>
              </w:rPr>
            </w:pPr>
            <w:r w:rsidRPr="00EC1D82">
              <w:rPr>
                <w:rFonts w:ascii="Arial" w:eastAsia="SimSun" w:hAnsi="Arial" w:cs="Arial"/>
                <w:sz w:val="22"/>
                <w:szCs w:val="22"/>
              </w:rPr>
              <w:tab/>
              <w:t>vs.</w:t>
            </w:r>
          </w:p>
          <w:p w14:paraId="4E2C40F0" w14:textId="7686F775" w:rsidR="00C06888" w:rsidRPr="00EC1D82" w:rsidRDefault="00F32B5B" w:rsidP="00D939D5">
            <w:pPr>
              <w:tabs>
                <w:tab w:val="left" w:pos="-720"/>
                <w:tab w:val="center" w:pos="2580"/>
              </w:tabs>
              <w:spacing w:after="120"/>
              <w:rPr>
                <w:rFonts w:ascii="Arial" w:eastAsia="SimSun" w:hAnsi="Arial" w:cs="Arial"/>
                <w:i/>
                <w:iCs/>
                <w:sz w:val="22"/>
                <w:szCs w:val="22"/>
              </w:rPr>
            </w:pPr>
            <w:r w:rsidRPr="00EC1D82">
              <w:rPr>
                <w:rFonts w:ascii="Arial" w:eastAsia="SimSun" w:hAnsi="Arial" w:cs="Arial"/>
                <w:sz w:val="22"/>
                <w:szCs w:val="22"/>
              </w:rPr>
              <w:tab/>
            </w:r>
            <w:r w:rsidRPr="00EC1D82">
              <w:rPr>
                <w:rFonts w:ascii="Arial" w:eastAsia="SimSun" w:hAnsi="Arial" w:cs="Arial"/>
                <w:i/>
                <w:iCs/>
                <w:sz w:val="22"/>
                <w:szCs w:val="22"/>
                <w:lang w:eastAsia="zh-CN"/>
              </w:rPr>
              <w:t>诉</w:t>
            </w:r>
          </w:p>
          <w:p w14:paraId="12C40F62" w14:textId="477231F8" w:rsidR="00C06888" w:rsidRPr="00EC1D82" w:rsidRDefault="00C06888" w:rsidP="003063A3">
            <w:pPr>
              <w:tabs>
                <w:tab w:val="left" w:pos="-720"/>
                <w:tab w:val="left" w:pos="0"/>
                <w:tab w:val="left" w:pos="5010"/>
              </w:tabs>
              <w:rPr>
                <w:rFonts w:ascii="Arial" w:eastAsia="SimSun" w:hAnsi="Arial" w:cs="Arial"/>
                <w:sz w:val="22"/>
                <w:szCs w:val="22"/>
                <w:u w:val="single"/>
              </w:rPr>
            </w:pPr>
            <w:r w:rsidRPr="00EC1D82">
              <w:rPr>
                <w:rFonts w:ascii="Arial" w:eastAsia="SimSun" w:hAnsi="Arial" w:cs="Arial"/>
                <w:sz w:val="22"/>
                <w:szCs w:val="22"/>
                <w:u w:val="single"/>
              </w:rPr>
              <w:tab/>
            </w:r>
          </w:p>
          <w:p w14:paraId="7504C407" w14:textId="77777777" w:rsidR="00F32B5B" w:rsidRPr="00EC1D82" w:rsidRDefault="00C06888" w:rsidP="00D939D5">
            <w:pPr>
              <w:tabs>
                <w:tab w:val="left" w:pos="-720"/>
                <w:tab w:val="left" w:pos="0"/>
                <w:tab w:val="left" w:pos="720"/>
              </w:tabs>
              <w:ind w:left="3894" w:hanging="3894"/>
              <w:rPr>
                <w:rFonts w:ascii="Arial" w:eastAsia="SimSun" w:hAnsi="Arial" w:cs="Arial"/>
                <w:sz w:val="22"/>
                <w:szCs w:val="22"/>
              </w:rPr>
            </w:pPr>
            <w:r w:rsidRPr="00EC1D82">
              <w:rPr>
                <w:rFonts w:ascii="Arial" w:eastAsia="SimSun" w:hAnsi="Arial" w:cs="Arial"/>
                <w:sz w:val="22"/>
                <w:szCs w:val="22"/>
              </w:rPr>
              <w:t>Respondent</w:t>
            </w:r>
            <w:r w:rsidRPr="00EC1D82">
              <w:rPr>
                <w:rFonts w:ascii="Arial" w:eastAsia="SimSun" w:hAnsi="Arial" w:cs="Arial"/>
                <w:sz w:val="22"/>
                <w:szCs w:val="22"/>
              </w:rPr>
              <w:tab/>
              <w:t>DOB</w:t>
            </w:r>
          </w:p>
          <w:p w14:paraId="068ECE10" w14:textId="10ABDD67" w:rsidR="00C06888" w:rsidRPr="00EC1D82" w:rsidRDefault="00F32B5B" w:rsidP="00D939D5">
            <w:pPr>
              <w:tabs>
                <w:tab w:val="left" w:pos="-720"/>
                <w:tab w:val="left" w:pos="0"/>
                <w:tab w:val="left" w:pos="720"/>
              </w:tabs>
              <w:spacing w:after="40"/>
              <w:ind w:left="3894" w:hanging="3894"/>
              <w:rPr>
                <w:rFonts w:ascii="Arial" w:eastAsia="SimSun" w:hAnsi="Arial" w:cs="Arial"/>
                <w:i/>
                <w:iCs/>
                <w:sz w:val="22"/>
                <w:szCs w:val="22"/>
              </w:rPr>
            </w:pPr>
            <w:r w:rsidRPr="00EC1D82">
              <w:rPr>
                <w:rFonts w:ascii="Arial" w:eastAsia="SimSun" w:hAnsi="Arial" w:cs="Arial"/>
                <w:i/>
                <w:iCs/>
                <w:sz w:val="22"/>
                <w:szCs w:val="22"/>
                <w:lang w:eastAsia="zh-CN"/>
              </w:rPr>
              <w:t>被告人</w:t>
            </w:r>
            <w:r w:rsidRPr="00EC1D82">
              <w:rPr>
                <w:rFonts w:ascii="Arial" w:eastAsia="SimSun" w:hAnsi="Arial" w:cs="Arial"/>
                <w:sz w:val="22"/>
                <w:szCs w:val="22"/>
                <w:lang w:eastAsia="zh-CN"/>
              </w:rPr>
              <w:tab/>
            </w:r>
            <w:r w:rsidR="00EC1D82">
              <w:rPr>
                <w:rFonts w:ascii="Arial" w:eastAsia="SimSun" w:hAnsi="Arial" w:cs="Arial"/>
                <w:sz w:val="22"/>
                <w:szCs w:val="22"/>
                <w:lang w:eastAsia="zh-CN"/>
              </w:rPr>
              <w:tab/>
            </w:r>
            <w:r w:rsidRPr="00EC1D82">
              <w:rPr>
                <w:rFonts w:ascii="Arial" w:eastAsia="SimSun" w:hAnsi="Arial" w:cs="Arial"/>
                <w:i/>
                <w:iCs/>
                <w:sz w:val="22"/>
                <w:szCs w:val="22"/>
                <w:lang w:eastAsia="zh-CN"/>
              </w:rPr>
              <w:t>出生日期</w:t>
            </w:r>
          </w:p>
        </w:tc>
        <w:tc>
          <w:tcPr>
            <w:tcW w:w="3960" w:type="dxa"/>
            <w:tcBorders>
              <w:bottom w:val="single" w:sz="18" w:space="0" w:color="auto"/>
            </w:tcBorders>
          </w:tcPr>
          <w:p w14:paraId="38BBDC06" w14:textId="77777777" w:rsidR="00F32B5B" w:rsidRPr="00EC1D82" w:rsidRDefault="00C06888" w:rsidP="00D939D5">
            <w:pPr>
              <w:tabs>
                <w:tab w:val="left" w:pos="-720"/>
              </w:tabs>
              <w:spacing w:before="66"/>
              <w:rPr>
                <w:rFonts w:ascii="Arial" w:eastAsia="SimSun" w:hAnsi="Arial" w:cs="Arial"/>
                <w:sz w:val="22"/>
                <w:szCs w:val="22"/>
              </w:rPr>
            </w:pPr>
            <w:r w:rsidRPr="00EC1D82">
              <w:rPr>
                <w:rFonts w:ascii="Arial" w:eastAsia="SimSun" w:hAnsi="Arial" w:cs="Arial"/>
                <w:b/>
                <w:bCs/>
                <w:sz w:val="22"/>
                <w:szCs w:val="22"/>
              </w:rPr>
              <w:t>No</w:t>
            </w:r>
            <w:r w:rsidRPr="00EC1D82">
              <w:rPr>
                <w:rFonts w:ascii="Arial" w:eastAsia="SimSun" w:hAnsi="Arial" w:cs="Arial"/>
                <w:sz w:val="22"/>
                <w:szCs w:val="22"/>
              </w:rPr>
              <w:t>.___________________</w:t>
            </w:r>
          </w:p>
          <w:p w14:paraId="2F83FCC7" w14:textId="0E0EC397" w:rsidR="00C06888" w:rsidRPr="00EC1D82" w:rsidRDefault="00F32B5B" w:rsidP="00D939D5">
            <w:pPr>
              <w:tabs>
                <w:tab w:val="left" w:pos="-720"/>
              </w:tabs>
              <w:rPr>
                <w:rFonts w:ascii="Arial" w:eastAsia="SimSun" w:hAnsi="Arial" w:cs="Arial"/>
                <w:i/>
                <w:iCs/>
                <w:sz w:val="22"/>
                <w:szCs w:val="22"/>
              </w:rPr>
            </w:pPr>
            <w:r w:rsidRPr="00EC1D82">
              <w:rPr>
                <w:rFonts w:ascii="Arial" w:eastAsia="SimSun" w:hAnsi="Arial" w:cs="Arial"/>
                <w:b/>
                <w:bCs/>
                <w:i/>
                <w:iCs/>
                <w:sz w:val="22"/>
                <w:szCs w:val="22"/>
                <w:lang w:eastAsia="zh-CN"/>
              </w:rPr>
              <w:t>编号</w:t>
            </w:r>
          </w:p>
          <w:p w14:paraId="45395513" w14:textId="77777777" w:rsidR="00F32B5B" w:rsidRPr="00EC1D82" w:rsidRDefault="00C06888" w:rsidP="00D939D5">
            <w:pPr>
              <w:tabs>
                <w:tab w:val="left" w:pos="-720"/>
              </w:tabs>
              <w:spacing w:before="60"/>
              <w:rPr>
                <w:rFonts w:ascii="Arial" w:eastAsia="SimSun" w:hAnsi="Arial" w:cs="Arial"/>
                <w:b/>
                <w:sz w:val="22"/>
                <w:szCs w:val="22"/>
              </w:rPr>
            </w:pPr>
            <w:r w:rsidRPr="00EC1D82">
              <w:rPr>
                <w:rFonts w:ascii="Arial" w:eastAsia="SimSun" w:hAnsi="Arial" w:cs="Arial"/>
                <w:b/>
                <w:bCs/>
                <w:sz w:val="22"/>
                <w:szCs w:val="22"/>
              </w:rPr>
              <w:t>Petition for an Extreme Risk Protection Order</w:t>
            </w:r>
          </w:p>
          <w:p w14:paraId="0FCD844C" w14:textId="427E3033" w:rsidR="00C06888" w:rsidRPr="00EC1D82" w:rsidRDefault="00F32B5B" w:rsidP="00D939D5">
            <w:pPr>
              <w:tabs>
                <w:tab w:val="left" w:pos="-720"/>
              </w:tabs>
              <w:spacing w:after="60"/>
              <w:rPr>
                <w:rFonts w:ascii="Arial" w:eastAsia="SimSun" w:hAnsi="Arial" w:cs="Arial"/>
                <w:i/>
                <w:iCs/>
                <w:sz w:val="22"/>
                <w:szCs w:val="22"/>
              </w:rPr>
            </w:pPr>
            <w:r w:rsidRPr="00EC1D82">
              <w:rPr>
                <w:rFonts w:ascii="Arial" w:eastAsia="SimSun" w:hAnsi="Arial" w:cs="Arial"/>
                <w:b/>
                <w:bCs/>
                <w:i/>
                <w:iCs/>
                <w:sz w:val="22"/>
                <w:szCs w:val="22"/>
                <w:lang w:eastAsia="zh-CN"/>
              </w:rPr>
              <w:t>极端风险保护令申请</w:t>
            </w:r>
            <w:r w:rsidRPr="00EC1D82">
              <w:rPr>
                <w:rFonts w:ascii="Arial" w:eastAsia="SimSun" w:hAnsi="Arial" w:cs="Arial"/>
                <w:b/>
                <w:bCs/>
                <w:i/>
                <w:iCs/>
                <w:sz w:val="22"/>
                <w:szCs w:val="22"/>
                <w:lang w:eastAsia="zh-CN"/>
              </w:rPr>
              <w:t xml:space="preserve"> </w:t>
            </w:r>
          </w:p>
          <w:p w14:paraId="63E37B55" w14:textId="77777777" w:rsidR="00F32B5B" w:rsidRPr="00EC1D82" w:rsidRDefault="00C06888" w:rsidP="00D939D5">
            <w:pPr>
              <w:tabs>
                <w:tab w:val="left" w:pos="-720"/>
                <w:tab w:val="left" w:pos="0"/>
                <w:tab w:val="left" w:pos="720"/>
                <w:tab w:val="left" w:pos="2160"/>
              </w:tabs>
              <w:ind w:left="2880" w:hanging="2880"/>
              <w:rPr>
                <w:rFonts w:ascii="Arial" w:eastAsia="SimSun" w:hAnsi="Arial" w:cs="Arial"/>
                <w:b/>
                <w:sz w:val="22"/>
                <w:szCs w:val="22"/>
              </w:rPr>
            </w:pPr>
            <w:r w:rsidRPr="00EC1D82">
              <w:rPr>
                <w:rFonts w:ascii="Arial" w:eastAsia="SimSun" w:hAnsi="Arial" w:cs="Arial"/>
                <w:b/>
                <w:bCs/>
                <w:sz w:val="22"/>
                <w:szCs w:val="22"/>
              </w:rPr>
              <w:t>(PTXR)</w:t>
            </w:r>
          </w:p>
          <w:p w14:paraId="5A591C9E" w14:textId="3D256911" w:rsidR="00C06888" w:rsidRPr="00EC1D82" w:rsidRDefault="00F32B5B" w:rsidP="00D939D5">
            <w:pPr>
              <w:tabs>
                <w:tab w:val="left" w:pos="-720"/>
                <w:tab w:val="left" w:pos="0"/>
                <w:tab w:val="left" w:pos="720"/>
                <w:tab w:val="left" w:pos="2160"/>
              </w:tabs>
              <w:spacing w:after="60"/>
              <w:ind w:left="2880" w:hanging="2880"/>
              <w:rPr>
                <w:rFonts w:ascii="Arial" w:eastAsia="SimSun" w:hAnsi="Arial" w:cs="Arial"/>
                <w:b/>
                <w:i/>
                <w:iCs/>
                <w:sz w:val="22"/>
                <w:szCs w:val="22"/>
              </w:rPr>
            </w:pPr>
            <w:r w:rsidRPr="00EC1D82">
              <w:rPr>
                <w:rFonts w:ascii="Arial" w:eastAsia="SimSun" w:hAnsi="Arial" w:cs="Arial"/>
                <w:b/>
                <w:bCs/>
                <w:i/>
                <w:iCs/>
                <w:sz w:val="22"/>
                <w:szCs w:val="22"/>
                <w:lang w:eastAsia="zh-CN"/>
              </w:rPr>
              <w:t>(PTXR)</w:t>
            </w:r>
          </w:p>
        </w:tc>
      </w:tr>
    </w:tbl>
    <w:p w14:paraId="5376B5BD" w14:textId="77777777" w:rsidR="00F32B5B" w:rsidRPr="00EC1D82" w:rsidRDefault="00C06888" w:rsidP="00D939D5">
      <w:pPr>
        <w:pStyle w:val="Caption"/>
        <w:spacing w:before="120"/>
        <w:rPr>
          <w:rFonts w:eastAsia="SimSun"/>
          <w:sz w:val="28"/>
          <w:szCs w:val="28"/>
        </w:rPr>
      </w:pPr>
      <w:r w:rsidRPr="00EC1D82">
        <w:rPr>
          <w:rFonts w:eastAsia="SimSun"/>
          <w:bCs/>
          <w:sz w:val="28"/>
          <w:szCs w:val="28"/>
        </w:rPr>
        <w:t>Petition for an Extreme Risk Protection Order</w:t>
      </w:r>
    </w:p>
    <w:p w14:paraId="5976F27A" w14:textId="31D83178" w:rsidR="00C06888" w:rsidRPr="00EC1D82" w:rsidRDefault="00F32B5B" w:rsidP="00D939D5">
      <w:pPr>
        <w:pStyle w:val="Caption"/>
        <w:rPr>
          <w:rFonts w:eastAsia="SimSun"/>
          <w:i/>
          <w:iCs/>
          <w:sz w:val="28"/>
          <w:szCs w:val="28"/>
        </w:rPr>
      </w:pPr>
      <w:r w:rsidRPr="00EC1D82">
        <w:rPr>
          <w:rFonts w:eastAsia="SimSun"/>
          <w:bCs/>
          <w:i/>
          <w:iCs/>
          <w:sz w:val="28"/>
          <w:szCs w:val="28"/>
          <w:lang w:eastAsia="zh-CN"/>
        </w:rPr>
        <w:t>极端风险保护令申请</w:t>
      </w:r>
    </w:p>
    <w:p w14:paraId="7C2F71BE" w14:textId="77777777" w:rsidR="00F32B5B" w:rsidRPr="00EC1D82" w:rsidRDefault="00C06888" w:rsidP="00D939D5">
      <w:pPr>
        <w:tabs>
          <w:tab w:val="left" w:pos="-600"/>
          <w:tab w:val="left" w:pos="0"/>
          <w:tab w:val="left" w:pos="1440"/>
          <w:tab w:val="left" w:pos="2160"/>
          <w:tab w:val="left" w:pos="2880"/>
          <w:tab w:val="left" w:pos="3600"/>
          <w:tab w:val="left" w:pos="3840"/>
          <w:tab w:val="left" w:pos="4320"/>
        </w:tabs>
        <w:spacing w:before="120"/>
        <w:ind w:left="720" w:hanging="720"/>
        <w:rPr>
          <w:rFonts w:ascii="Arial" w:eastAsia="SimSun" w:hAnsi="Arial" w:cs="Arial"/>
          <w:b/>
          <w:sz w:val="22"/>
        </w:rPr>
      </w:pPr>
      <w:r w:rsidRPr="00EC1D82">
        <w:rPr>
          <w:rFonts w:ascii="Arial" w:eastAsia="SimSun" w:hAnsi="Arial" w:cs="Arial"/>
          <w:b/>
          <w:bCs/>
          <w:sz w:val="22"/>
        </w:rPr>
        <w:t>1.</w:t>
      </w:r>
      <w:r w:rsidRPr="00EC1D82">
        <w:rPr>
          <w:rFonts w:ascii="Arial" w:eastAsia="SimSun" w:hAnsi="Arial" w:cs="Arial"/>
          <w:b/>
          <w:bCs/>
          <w:sz w:val="22"/>
        </w:rPr>
        <w:tab/>
        <w:t>Who is filing this petition?</w:t>
      </w:r>
    </w:p>
    <w:p w14:paraId="43411202" w14:textId="2DA96695" w:rsidR="005853FD" w:rsidRPr="00EC1D82" w:rsidRDefault="003063A3" w:rsidP="00D939D5">
      <w:pPr>
        <w:tabs>
          <w:tab w:val="left" w:pos="-600"/>
          <w:tab w:val="left" w:pos="0"/>
          <w:tab w:val="left" w:pos="1440"/>
          <w:tab w:val="left" w:pos="2160"/>
          <w:tab w:val="left" w:pos="2880"/>
          <w:tab w:val="left" w:pos="3600"/>
          <w:tab w:val="left" w:pos="3840"/>
          <w:tab w:val="left" w:pos="4320"/>
        </w:tabs>
        <w:ind w:left="720" w:hanging="720"/>
        <w:rPr>
          <w:rFonts w:ascii="Arial" w:eastAsia="SimSun" w:hAnsi="Arial" w:cs="Arial"/>
          <w:b/>
          <w:i/>
          <w:iCs/>
          <w:sz w:val="22"/>
        </w:rPr>
      </w:pPr>
      <w:r w:rsidRPr="00EC1D82">
        <w:rPr>
          <w:rFonts w:ascii="Arial" w:eastAsia="SimSun" w:hAnsi="Arial" w:cs="Arial"/>
          <w:b/>
          <w:bCs/>
          <w:i/>
          <w:iCs/>
          <w:sz w:val="22"/>
        </w:rPr>
        <w:tab/>
      </w:r>
      <w:r w:rsidRPr="00EC1D82">
        <w:rPr>
          <w:rFonts w:ascii="Arial" w:eastAsia="SimSun" w:hAnsi="Arial" w:cs="Arial"/>
          <w:b/>
          <w:bCs/>
          <w:i/>
          <w:iCs/>
          <w:sz w:val="22"/>
          <w:lang w:eastAsia="zh-CN"/>
        </w:rPr>
        <w:t>由谁提交申请？</w:t>
      </w:r>
    </w:p>
    <w:p w14:paraId="42F08192" w14:textId="77777777" w:rsidR="00F32B5B" w:rsidRPr="00EC1D82" w:rsidRDefault="00CD043F" w:rsidP="00D939D5">
      <w:pPr>
        <w:tabs>
          <w:tab w:val="left" w:pos="-600"/>
          <w:tab w:val="left" w:pos="1170"/>
          <w:tab w:val="left" w:pos="1440"/>
          <w:tab w:val="left" w:pos="2160"/>
          <w:tab w:val="left" w:pos="2880"/>
          <w:tab w:val="left" w:pos="3600"/>
          <w:tab w:val="left" w:pos="3840"/>
          <w:tab w:val="left" w:pos="4320"/>
        </w:tabs>
        <w:spacing w:before="120"/>
        <w:ind w:left="720" w:hanging="720"/>
        <w:rPr>
          <w:rFonts w:ascii="Arial" w:eastAsia="SimSun" w:hAnsi="Arial" w:cs="Arial"/>
          <w:spacing w:val="-2"/>
          <w:sz w:val="22"/>
          <w:szCs w:val="22"/>
        </w:rPr>
      </w:pPr>
      <w:r w:rsidRPr="00EC1D82">
        <w:rPr>
          <w:rFonts w:ascii="Arial" w:eastAsia="SimSun" w:hAnsi="Arial" w:cs="Arial"/>
          <w:b/>
          <w:bCs/>
          <w:sz w:val="22"/>
        </w:rPr>
        <w:tab/>
      </w:r>
      <w:r w:rsidRPr="00EC1D82">
        <w:rPr>
          <w:rFonts w:ascii="Arial" w:eastAsia="SimSun" w:hAnsi="Arial" w:cs="Arial"/>
          <w:sz w:val="22"/>
          <w:szCs w:val="22"/>
        </w:rPr>
        <w:t>[  ]</w:t>
      </w:r>
      <w:r w:rsidRPr="00EC1D82">
        <w:rPr>
          <w:rFonts w:ascii="Arial" w:eastAsia="SimSun" w:hAnsi="Arial" w:cs="Arial"/>
          <w:sz w:val="22"/>
          <w:szCs w:val="22"/>
        </w:rPr>
        <w:tab/>
        <w:t xml:space="preserve">I am filing on behalf of ___________________________ </w:t>
      </w:r>
      <w:r w:rsidRPr="00EC1D82">
        <w:rPr>
          <w:rFonts w:ascii="Arial" w:eastAsia="SimSun" w:hAnsi="Arial" w:cs="Arial"/>
          <w:b/>
          <w:bCs/>
          <w:sz w:val="22"/>
          <w:szCs w:val="22"/>
        </w:rPr>
        <w:t>law enforcement agency</w:t>
      </w:r>
      <w:r w:rsidRPr="00EC1D82">
        <w:rPr>
          <w:rFonts w:ascii="Arial" w:eastAsia="SimSun" w:hAnsi="Arial" w:cs="Arial"/>
          <w:sz w:val="22"/>
          <w:szCs w:val="22"/>
        </w:rPr>
        <w:t>.</w:t>
      </w:r>
    </w:p>
    <w:p w14:paraId="502C72A1" w14:textId="375730EF" w:rsidR="00CD043F" w:rsidRPr="00EC1D82" w:rsidRDefault="003063A3" w:rsidP="00D939D5">
      <w:pPr>
        <w:tabs>
          <w:tab w:val="left" w:pos="-600"/>
          <w:tab w:val="left" w:pos="1170"/>
          <w:tab w:val="left" w:pos="1440"/>
          <w:tab w:val="left" w:pos="2160"/>
          <w:tab w:val="left" w:pos="2880"/>
          <w:tab w:val="left" w:pos="3600"/>
          <w:tab w:val="left" w:pos="3840"/>
          <w:tab w:val="left" w:pos="4320"/>
        </w:tabs>
        <w:ind w:left="720" w:hanging="720"/>
        <w:rPr>
          <w:rFonts w:ascii="Arial" w:eastAsia="SimSun" w:hAnsi="Arial" w:cs="Arial"/>
          <w:i/>
          <w:iCs/>
          <w:spacing w:val="-2"/>
          <w:sz w:val="22"/>
          <w:szCs w:val="22"/>
        </w:rPr>
      </w:pPr>
      <w:r w:rsidRPr="00EC1D82">
        <w:rPr>
          <w:rFonts w:ascii="Arial" w:eastAsia="SimSun" w:hAnsi="Arial" w:cs="Arial"/>
          <w:i/>
          <w:iCs/>
          <w:sz w:val="22"/>
          <w:szCs w:val="22"/>
        </w:rPr>
        <w:tab/>
      </w:r>
      <w:r w:rsidRPr="00EC1D82">
        <w:rPr>
          <w:rFonts w:ascii="Arial" w:eastAsia="SimSun" w:hAnsi="Arial" w:cs="Arial"/>
          <w:i/>
          <w:iCs/>
          <w:sz w:val="22"/>
          <w:szCs w:val="22"/>
        </w:rPr>
        <w:tab/>
      </w:r>
      <w:r w:rsidRPr="00EC1D82">
        <w:rPr>
          <w:rFonts w:ascii="Arial" w:eastAsia="SimSun" w:hAnsi="Arial" w:cs="Arial"/>
          <w:i/>
          <w:iCs/>
          <w:sz w:val="22"/>
          <w:szCs w:val="22"/>
          <w:lang w:eastAsia="zh-CN"/>
        </w:rPr>
        <w:t>我代表以下人士提交申请</w:t>
      </w:r>
      <w:r w:rsidRPr="00EC1D82">
        <w:rPr>
          <w:rFonts w:ascii="Arial" w:eastAsia="SimSun" w:hAnsi="Arial" w:cs="Arial"/>
          <w:i/>
          <w:iCs/>
          <w:sz w:val="22"/>
          <w:szCs w:val="22"/>
          <w:lang w:eastAsia="zh-CN"/>
        </w:rPr>
        <w:t xml:space="preserve"> </w:t>
      </w:r>
      <w:r w:rsidRPr="00EC1D82">
        <w:rPr>
          <w:rFonts w:ascii="Arial" w:eastAsia="SimSun" w:hAnsi="Arial" w:cs="Arial"/>
          <w:sz w:val="22"/>
          <w:szCs w:val="22"/>
          <w:lang w:eastAsia="zh-CN"/>
        </w:rPr>
        <w:tab/>
      </w:r>
      <w:r w:rsidRPr="00EC1D82">
        <w:rPr>
          <w:rFonts w:ascii="Arial" w:eastAsia="SimSun" w:hAnsi="Arial" w:cs="Arial"/>
          <w:sz w:val="22"/>
          <w:szCs w:val="22"/>
          <w:lang w:eastAsia="zh-CN"/>
        </w:rPr>
        <w:tab/>
      </w:r>
      <w:r w:rsidRPr="00EC1D82">
        <w:rPr>
          <w:rFonts w:ascii="Arial" w:eastAsia="SimSun" w:hAnsi="Arial" w:cs="Arial"/>
          <w:sz w:val="22"/>
          <w:szCs w:val="22"/>
          <w:lang w:eastAsia="zh-CN"/>
        </w:rPr>
        <w:tab/>
      </w:r>
      <w:r w:rsidRPr="00EC1D82">
        <w:rPr>
          <w:rFonts w:ascii="Arial" w:eastAsia="SimSun" w:hAnsi="Arial" w:cs="Arial"/>
          <w:sz w:val="22"/>
          <w:szCs w:val="22"/>
          <w:lang w:eastAsia="zh-CN"/>
        </w:rPr>
        <w:tab/>
      </w:r>
      <w:r w:rsidRPr="00EC1D82">
        <w:rPr>
          <w:rFonts w:ascii="Arial" w:eastAsia="SimSun" w:hAnsi="Arial" w:cs="Arial"/>
          <w:sz w:val="22"/>
          <w:szCs w:val="22"/>
          <w:lang w:eastAsia="zh-CN"/>
        </w:rPr>
        <w:tab/>
      </w:r>
      <w:r w:rsidRPr="00EC1D82">
        <w:rPr>
          <w:rFonts w:ascii="Arial" w:eastAsia="SimSun" w:hAnsi="Arial" w:cs="Arial"/>
          <w:sz w:val="22"/>
          <w:szCs w:val="22"/>
          <w:lang w:eastAsia="zh-CN"/>
        </w:rPr>
        <w:tab/>
      </w:r>
      <w:r w:rsidRPr="00EC1D82">
        <w:rPr>
          <w:rFonts w:ascii="Arial" w:eastAsia="SimSun" w:hAnsi="Arial" w:cs="Arial"/>
          <w:i/>
          <w:iCs/>
          <w:sz w:val="22"/>
          <w:szCs w:val="22"/>
          <w:lang w:eastAsia="zh-CN"/>
        </w:rPr>
        <w:t xml:space="preserve">   </w:t>
      </w:r>
      <w:r w:rsidRPr="00EC1D82">
        <w:rPr>
          <w:rFonts w:ascii="Arial" w:eastAsia="SimSun" w:hAnsi="Arial" w:cs="Arial"/>
          <w:b/>
          <w:bCs/>
          <w:i/>
          <w:iCs/>
          <w:sz w:val="22"/>
          <w:szCs w:val="22"/>
          <w:lang w:eastAsia="zh-CN"/>
        </w:rPr>
        <w:t>执法机构</w:t>
      </w:r>
      <w:r w:rsidRPr="00EC1D82">
        <w:rPr>
          <w:rFonts w:ascii="Arial" w:eastAsia="SimSun" w:hAnsi="Arial" w:cs="Arial"/>
          <w:sz w:val="22"/>
          <w:szCs w:val="22"/>
          <w:lang w:eastAsia="zh-CN"/>
        </w:rPr>
        <w:t>。</w:t>
      </w:r>
    </w:p>
    <w:p w14:paraId="00F8DCC2" w14:textId="77777777" w:rsidR="00F32B5B" w:rsidRPr="00EC1D82" w:rsidRDefault="00CD043F" w:rsidP="00D939D5">
      <w:pPr>
        <w:tabs>
          <w:tab w:val="left" w:pos="-600"/>
          <w:tab w:val="left" w:pos="0"/>
          <w:tab w:val="left" w:pos="528"/>
          <w:tab w:val="left" w:pos="720"/>
          <w:tab w:val="left" w:pos="1530"/>
          <w:tab w:val="left" w:pos="2160"/>
          <w:tab w:val="left" w:pos="2880"/>
          <w:tab w:val="left" w:pos="3600"/>
          <w:tab w:val="left" w:pos="3840"/>
          <w:tab w:val="left" w:pos="4320"/>
        </w:tabs>
        <w:spacing w:before="120"/>
        <w:ind w:left="1800" w:hanging="360"/>
        <w:rPr>
          <w:rFonts w:ascii="Arial" w:eastAsia="SimSun" w:hAnsi="Arial" w:cs="Arial"/>
          <w:spacing w:val="-2"/>
          <w:sz w:val="22"/>
          <w:szCs w:val="22"/>
        </w:rPr>
      </w:pPr>
      <w:r w:rsidRPr="00EC1D82">
        <w:rPr>
          <w:rFonts w:ascii="Arial" w:eastAsia="SimSun" w:hAnsi="Arial" w:cs="Arial"/>
          <w:sz w:val="22"/>
          <w:szCs w:val="22"/>
        </w:rPr>
        <w:t>[  ]</w:t>
      </w:r>
      <w:r w:rsidRPr="00EC1D82">
        <w:rPr>
          <w:rFonts w:ascii="Arial" w:eastAsia="SimSun" w:hAnsi="Arial" w:cs="Arial"/>
          <w:sz w:val="22"/>
          <w:szCs w:val="22"/>
        </w:rPr>
        <w:tab/>
        <w:t>I have already notified the Respondent’s intimate partner, family or household members, and any known 3rd parties who may be at risk of violence; OR</w:t>
      </w:r>
    </w:p>
    <w:p w14:paraId="54367423" w14:textId="78B1809F" w:rsidR="00CD043F" w:rsidRPr="00EC1D82" w:rsidRDefault="003063A3" w:rsidP="00D939D5">
      <w:pPr>
        <w:tabs>
          <w:tab w:val="left" w:pos="-600"/>
          <w:tab w:val="left" w:pos="0"/>
          <w:tab w:val="left" w:pos="528"/>
          <w:tab w:val="left" w:pos="720"/>
          <w:tab w:val="left" w:pos="1530"/>
          <w:tab w:val="left" w:pos="2160"/>
          <w:tab w:val="left" w:pos="2880"/>
          <w:tab w:val="left" w:pos="3600"/>
          <w:tab w:val="left" w:pos="3840"/>
          <w:tab w:val="left" w:pos="4320"/>
        </w:tabs>
        <w:ind w:left="1800" w:hanging="360"/>
        <w:rPr>
          <w:rFonts w:ascii="Arial" w:eastAsia="SimSun" w:hAnsi="Arial" w:cs="Arial"/>
          <w:i/>
          <w:iCs/>
          <w:spacing w:val="-2"/>
          <w:sz w:val="22"/>
          <w:szCs w:val="22"/>
        </w:rPr>
      </w:pPr>
      <w:r w:rsidRPr="00EC1D82">
        <w:rPr>
          <w:rFonts w:ascii="Arial" w:eastAsia="SimSun" w:hAnsi="Arial" w:cs="Arial"/>
          <w:i/>
          <w:iCs/>
          <w:sz w:val="22"/>
          <w:szCs w:val="22"/>
        </w:rPr>
        <w:tab/>
      </w:r>
      <w:r w:rsidRPr="00EC1D82">
        <w:rPr>
          <w:rFonts w:ascii="Arial" w:eastAsia="SimSun" w:hAnsi="Arial" w:cs="Arial"/>
          <w:i/>
          <w:iCs/>
          <w:sz w:val="22"/>
          <w:szCs w:val="22"/>
        </w:rPr>
        <w:tab/>
      </w:r>
      <w:r w:rsidRPr="00EC1D82">
        <w:rPr>
          <w:rFonts w:ascii="Arial" w:eastAsia="SimSun" w:hAnsi="Arial" w:cs="Arial"/>
          <w:i/>
          <w:iCs/>
          <w:sz w:val="22"/>
          <w:szCs w:val="22"/>
          <w:lang w:eastAsia="zh-CN"/>
        </w:rPr>
        <w:t>我已经通知了被告的亲密伴侣、家人或家庭成员以及任何已知的可能面临暴力风险的第三方；或</w:t>
      </w:r>
    </w:p>
    <w:p w14:paraId="14398407" w14:textId="77777777" w:rsidR="00F32B5B" w:rsidRPr="00EC1D82" w:rsidRDefault="00CD043F" w:rsidP="00D939D5">
      <w:pPr>
        <w:pStyle w:val="PO5noindent"/>
        <w:overflowPunct w:val="0"/>
        <w:autoSpaceDE w:val="0"/>
        <w:autoSpaceDN w:val="0"/>
        <w:adjustRightInd w:val="0"/>
        <w:spacing w:after="0"/>
        <w:ind w:left="1800" w:hanging="360"/>
        <w:textAlignment w:val="baseline"/>
        <w:rPr>
          <w:rFonts w:eastAsia="SimSun"/>
          <w:bCs w:val="0"/>
          <w:spacing w:val="-2"/>
        </w:rPr>
      </w:pPr>
      <w:r w:rsidRPr="00EC1D82">
        <w:rPr>
          <w:rFonts w:eastAsia="SimSun"/>
          <w:bCs w:val="0"/>
        </w:rPr>
        <w:t>[  ]</w:t>
      </w:r>
      <w:r w:rsidRPr="00EC1D82">
        <w:rPr>
          <w:rFonts w:eastAsia="SimSun"/>
          <w:bCs w:val="0"/>
        </w:rPr>
        <w:tab/>
        <w:t>My agency will make a good faith effort to provide notice to them by</w:t>
      </w:r>
      <w:r w:rsidRPr="00EC1D82">
        <w:rPr>
          <w:rFonts w:eastAsia="SimSun"/>
          <w:bCs w:val="0"/>
        </w:rPr>
        <w:br/>
        <w:t>[  ] telephone  [  ] email  [  ] in-person  [  ] other _______________ within a reasonable period of time.</w:t>
      </w:r>
    </w:p>
    <w:p w14:paraId="481240E6" w14:textId="59E6B4D1" w:rsidR="00CD043F" w:rsidRPr="00EC1D82" w:rsidRDefault="003063A3" w:rsidP="00D939D5">
      <w:pPr>
        <w:pStyle w:val="PO5noindent"/>
        <w:overflowPunct w:val="0"/>
        <w:autoSpaceDE w:val="0"/>
        <w:autoSpaceDN w:val="0"/>
        <w:adjustRightInd w:val="0"/>
        <w:spacing w:before="0" w:after="0"/>
        <w:ind w:left="1800" w:hanging="360"/>
        <w:textAlignment w:val="baseline"/>
        <w:rPr>
          <w:rFonts w:eastAsia="SimSun"/>
          <w:bCs w:val="0"/>
          <w:i/>
          <w:iCs/>
          <w:spacing w:val="-2"/>
        </w:rPr>
      </w:pPr>
      <w:r w:rsidRPr="00EC1D82">
        <w:rPr>
          <w:rFonts w:eastAsia="SimSun"/>
          <w:bCs w:val="0"/>
          <w:i/>
          <w:iCs/>
        </w:rPr>
        <w:tab/>
      </w:r>
      <w:r w:rsidRPr="00EC1D82">
        <w:rPr>
          <w:rFonts w:eastAsia="SimSun"/>
          <w:bCs w:val="0"/>
          <w:i/>
          <w:iCs/>
          <w:lang w:eastAsia="zh-CN"/>
        </w:rPr>
        <w:t>我的代理机构将尽最大努力在合理的时间内通过</w:t>
      </w:r>
      <w:r w:rsidRPr="00EC1D82">
        <w:rPr>
          <w:rFonts w:eastAsia="SimSun"/>
          <w:bCs w:val="0"/>
          <w:i/>
          <w:iCs/>
          <w:lang w:eastAsia="zh-CN"/>
        </w:rPr>
        <w:br/>
      </w:r>
      <w:r w:rsidRPr="00EC1D82">
        <w:rPr>
          <w:rFonts w:eastAsia="SimSun"/>
          <w:bCs w:val="0"/>
          <w:i/>
          <w:iCs/>
        </w:rPr>
        <w:t xml:space="preserve">     </w:t>
      </w:r>
      <w:r w:rsidRPr="00EC1D82">
        <w:rPr>
          <w:rFonts w:eastAsia="SimSun"/>
          <w:bCs w:val="0"/>
          <w:lang w:eastAsia="zh-CN"/>
        </w:rPr>
        <w:t>电话</w:t>
      </w:r>
      <w:r w:rsidRPr="00EC1D82">
        <w:rPr>
          <w:rFonts w:eastAsia="SimSun"/>
          <w:bCs w:val="0"/>
          <w:lang w:eastAsia="zh-CN"/>
        </w:rPr>
        <w:t xml:space="preserve"> </w:t>
      </w:r>
      <w:r w:rsidR="0043451C">
        <w:rPr>
          <w:rFonts w:eastAsia="SimSun"/>
          <w:bCs w:val="0"/>
          <w:lang w:eastAsia="zh-CN"/>
        </w:rPr>
        <w:t xml:space="preserve"> </w:t>
      </w:r>
      <w:r w:rsidRPr="00EC1D82">
        <w:rPr>
          <w:rFonts w:eastAsia="SimSun"/>
          <w:bCs w:val="0"/>
          <w:lang w:eastAsia="zh-CN"/>
        </w:rPr>
        <w:t>[-]</w:t>
      </w:r>
      <w:r w:rsidRPr="00EC1D82">
        <w:rPr>
          <w:rFonts w:eastAsia="SimSun"/>
          <w:bCs w:val="0"/>
          <w:lang w:eastAsia="zh-CN"/>
        </w:rPr>
        <w:t>电子邮件</w:t>
      </w:r>
      <w:r w:rsidRPr="00EC1D82">
        <w:rPr>
          <w:rFonts w:eastAsia="SimSun"/>
          <w:bCs w:val="0"/>
          <w:lang w:eastAsia="zh-CN"/>
        </w:rPr>
        <w:t xml:space="preserve"> </w:t>
      </w:r>
      <w:r w:rsidR="0043451C">
        <w:rPr>
          <w:rFonts w:eastAsia="SimSun"/>
          <w:bCs w:val="0"/>
          <w:lang w:eastAsia="zh-CN"/>
        </w:rPr>
        <w:t xml:space="preserve"> </w:t>
      </w:r>
      <w:r w:rsidRPr="00EC1D82">
        <w:rPr>
          <w:rFonts w:eastAsia="SimSun"/>
          <w:bCs w:val="0"/>
          <w:lang w:eastAsia="zh-CN"/>
        </w:rPr>
        <w:t>[-]</w:t>
      </w:r>
      <w:r w:rsidRPr="00EC1D82">
        <w:rPr>
          <w:rFonts w:eastAsia="SimSun"/>
          <w:bCs w:val="0"/>
          <w:lang w:eastAsia="zh-CN"/>
        </w:rPr>
        <w:t>当面</w:t>
      </w:r>
      <w:r w:rsidRPr="00EC1D82">
        <w:rPr>
          <w:rFonts w:eastAsia="SimSun"/>
          <w:bCs w:val="0"/>
          <w:lang w:eastAsia="zh-CN"/>
        </w:rPr>
        <w:t xml:space="preserve"> </w:t>
      </w:r>
      <w:r w:rsidR="0043451C">
        <w:rPr>
          <w:rFonts w:eastAsia="SimSun"/>
          <w:bCs w:val="0"/>
          <w:lang w:eastAsia="zh-CN"/>
        </w:rPr>
        <w:t xml:space="preserve"> </w:t>
      </w:r>
      <w:r w:rsidRPr="00EC1D82">
        <w:rPr>
          <w:rFonts w:eastAsia="SimSun"/>
          <w:bCs w:val="0"/>
          <w:lang w:eastAsia="zh-CN"/>
        </w:rPr>
        <w:t>[-]</w:t>
      </w:r>
      <w:r w:rsidRPr="00EC1D82">
        <w:rPr>
          <w:rFonts w:eastAsia="SimSun"/>
          <w:bCs w:val="0"/>
          <w:lang w:eastAsia="zh-CN"/>
        </w:rPr>
        <w:t>其他方式</w:t>
      </w:r>
      <w:r w:rsidRPr="00EC1D82">
        <w:rPr>
          <w:rFonts w:eastAsia="SimSun"/>
          <w:bCs w:val="0"/>
          <w:lang w:eastAsia="zh-CN"/>
        </w:rPr>
        <w:t xml:space="preserve"> </w:t>
      </w:r>
      <w:r w:rsidRPr="00EC1D82">
        <w:rPr>
          <w:rFonts w:eastAsia="SimSun"/>
          <w:bCs w:val="0"/>
          <w:lang w:eastAsia="zh-CN"/>
        </w:rPr>
        <w:tab/>
      </w:r>
      <w:r w:rsidRPr="00EC1D82">
        <w:rPr>
          <w:rFonts w:eastAsia="SimSun"/>
          <w:bCs w:val="0"/>
          <w:lang w:eastAsia="zh-CN"/>
        </w:rPr>
        <w:tab/>
      </w:r>
      <w:r w:rsidRPr="00EC1D82">
        <w:rPr>
          <w:rFonts w:eastAsia="SimSun"/>
          <w:bCs w:val="0"/>
          <w:lang w:eastAsia="zh-CN"/>
        </w:rPr>
        <w:tab/>
      </w:r>
      <w:r w:rsidRPr="00EC1D82">
        <w:rPr>
          <w:rFonts w:eastAsia="SimSun"/>
          <w:bCs w:val="0"/>
          <w:i/>
          <w:iCs/>
          <w:lang w:eastAsia="zh-CN"/>
        </w:rPr>
        <w:t xml:space="preserve">   </w:t>
      </w:r>
      <w:r w:rsidRPr="00EC1D82">
        <w:rPr>
          <w:rFonts w:eastAsia="SimSun"/>
          <w:bCs w:val="0"/>
          <w:i/>
          <w:iCs/>
          <w:lang w:eastAsia="zh-CN"/>
        </w:rPr>
        <w:t>向他们发出通知。</w:t>
      </w:r>
    </w:p>
    <w:p w14:paraId="47C6A28A" w14:textId="77777777" w:rsidR="00F32B5B" w:rsidRPr="00EC1D82" w:rsidRDefault="003A2279" w:rsidP="00D939D5">
      <w:pPr>
        <w:pStyle w:val="PO5noindent"/>
        <w:tabs>
          <w:tab w:val="left" w:pos="9180"/>
        </w:tabs>
        <w:overflowPunct w:val="0"/>
        <w:autoSpaceDE w:val="0"/>
        <w:autoSpaceDN w:val="0"/>
        <w:adjustRightInd w:val="0"/>
        <w:spacing w:after="0"/>
        <w:ind w:left="1152"/>
        <w:textAlignment w:val="baseline"/>
        <w:rPr>
          <w:rFonts w:eastAsia="SimSun"/>
          <w:bCs w:val="0"/>
          <w:spacing w:val="-2"/>
        </w:rPr>
      </w:pPr>
      <w:r w:rsidRPr="00EC1D82">
        <w:rPr>
          <w:rFonts w:eastAsia="SimSun"/>
          <w:b/>
        </w:rPr>
        <w:t>For Emergency Domestic Violence ERPO</w:t>
      </w:r>
      <w:r w:rsidRPr="00EC1D82">
        <w:rPr>
          <w:rFonts w:eastAsia="SimSun"/>
          <w:bCs w:val="0"/>
        </w:rPr>
        <w:t>: (</w:t>
      </w:r>
      <w:r w:rsidRPr="00EC1D82">
        <w:rPr>
          <w:rFonts w:eastAsia="SimSun"/>
          <w:bCs w:val="0"/>
          <w:i/>
          <w:iCs/>
        </w:rPr>
        <w:t>victim name</w:t>
      </w:r>
      <w:r w:rsidRPr="00EC1D82">
        <w:rPr>
          <w:rFonts w:eastAsia="SimSun"/>
          <w:bCs w:val="0"/>
        </w:rPr>
        <w:t>)</w:t>
      </w:r>
    </w:p>
    <w:p w14:paraId="698B6A12" w14:textId="65B563D2" w:rsidR="00B9090D" w:rsidRPr="00EC1D82" w:rsidRDefault="00F32B5B" w:rsidP="00D939D5">
      <w:pPr>
        <w:pStyle w:val="PO5noindent"/>
        <w:tabs>
          <w:tab w:val="left" w:pos="9180"/>
        </w:tabs>
        <w:overflowPunct w:val="0"/>
        <w:autoSpaceDE w:val="0"/>
        <w:autoSpaceDN w:val="0"/>
        <w:adjustRightInd w:val="0"/>
        <w:spacing w:before="0" w:after="0"/>
        <w:ind w:left="1152"/>
        <w:textAlignment w:val="baseline"/>
        <w:rPr>
          <w:rFonts w:eastAsia="SimSun"/>
          <w:bCs w:val="0"/>
          <w:i/>
          <w:iCs/>
          <w:spacing w:val="-2"/>
        </w:rPr>
      </w:pPr>
      <w:r w:rsidRPr="00EC1D82">
        <w:rPr>
          <w:rFonts w:eastAsia="SimSun"/>
          <w:b/>
          <w:i/>
          <w:iCs/>
          <w:lang w:eastAsia="zh-CN"/>
        </w:rPr>
        <w:t>紧急家庭暴力</w:t>
      </w:r>
      <w:r w:rsidRPr="00EC1D82">
        <w:rPr>
          <w:rFonts w:eastAsia="SimSun"/>
          <w:b/>
          <w:i/>
          <w:iCs/>
          <w:lang w:eastAsia="zh-CN"/>
        </w:rPr>
        <w:t>ERPO</w:t>
      </w:r>
      <w:r w:rsidRPr="00EC1D82">
        <w:rPr>
          <w:rFonts w:eastAsia="SimSun"/>
          <w:b/>
          <w:i/>
          <w:iCs/>
          <w:lang w:eastAsia="zh-CN"/>
        </w:rPr>
        <w:t>：</w:t>
      </w:r>
      <w:r w:rsidRPr="00EC1D82">
        <w:rPr>
          <w:rFonts w:eastAsia="SimSun"/>
          <w:bCs w:val="0"/>
          <w:i/>
          <w:iCs/>
          <w:lang w:eastAsia="zh-CN"/>
        </w:rPr>
        <w:t>（受害者姓名）</w:t>
      </w:r>
    </w:p>
    <w:p w14:paraId="278EE6FD" w14:textId="0766BC14" w:rsidR="003A2279" w:rsidRPr="00EC1D82" w:rsidRDefault="003A2279" w:rsidP="000A19F5">
      <w:pPr>
        <w:pStyle w:val="PO5noindent"/>
        <w:tabs>
          <w:tab w:val="left" w:pos="9180"/>
        </w:tabs>
        <w:overflowPunct w:val="0"/>
        <w:autoSpaceDE w:val="0"/>
        <w:autoSpaceDN w:val="0"/>
        <w:adjustRightInd w:val="0"/>
        <w:spacing w:after="0"/>
        <w:ind w:left="1152"/>
        <w:textAlignment w:val="baseline"/>
        <w:rPr>
          <w:rFonts w:eastAsia="SimSun"/>
          <w:bCs w:val="0"/>
          <w:spacing w:val="-2"/>
          <w:u w:val="single"/>
        </w:rPr>
      </w:pPr>
      <w:r w:rsidRPr="00EC1D82">
        <w:rPr>
          <w:rFonts w:eastAsia="SimSun"/>
          <w:bCs w:val="0"/>
          <w:u w:val="single"/>
        </w:rPr>
        <w:tab/>
      </w:r>
    </w:p>
    <w:p w14:paraId="0E6F368B" w14:textId="77777777" w:rsidR="00F32B5B" w:rsidRPr="00EC1D82" w:rsidRDefault="00970376" w:rsidP="00D939D5">
      <w:pPr>
        <w:pStyle w:val="BodyTextIndent2"/>
        <w:rPr>
          <w:rFonts w:eastAsia="SimSun"/>
        </w:rPr>
      </w:pPr>
      <w:r w:rsidRPr="00EC1D82">
        <w:rPr>
          <w:rFonts w:eastAsia="SimSun"/>
          <w:bCs w:val="0"/>
        </w:rPr>
        <w:lastRenderedPageBreak/>
        <w:tab/>
      </w:r>
      <w:r w:rsidRPr="00EC1D82">
        <w:rPr>
          <w:rFonts w:eastAsia="SimSun"/>
          <w:bCs w:val="0"/>
        </w:rPr>
        <w:tab/>
        <w:t>[  ]</w:t>
      </w:r>
      <w:r w:rsidRPr="00EC1D82">
        <w:rPr>
          <w:rFonts w:eastAsia="SimSun"/>
          <w:bCs w:val="0"/>
        </w:rPr>
        <w:tab/>
        <w:t>has consented to an emergency domestic violence extreme risk protection order.</w:t>
      </w:r>
    </w:p>
    <w:p w14:paraId="6B07E82B" w14:textId="66933349" w:rsidR="00970376" w:rsidRPr="00EC1D82" w:rsidRDefault="000A19F5" w:rsidP="00D939D5">
      <w:pPr>
        <w:pStyle w:val="BodyTextIndent2"/>
        <w:spacing w:before="0"/>
        <w:rPr>
          <w:rFonts w:eastAsia="SimSun"/>
          <w:i/>
          <w:iCs/>
        </w:rPr>
      </w:pPr>
      <w:r w:rsidRPr="00EC1D82">
        <w:rPr>
          <w:rFonts w:eastAsia="SimSun"/>
          <w:bCs w:val="0"/>
          <w:i/>
          <w:iCs/>
        </w:rPr>
        <w:tab/>
      </w:r>
      <w:r w:rsidRPr="00EC1D82">
        <w:rPr>
          <w:rFonts w:eastAsia="SimSun"/>
          <w:bCs w:val="0"/>
          <w:i/>
          <w:iCs/>
        </w:rPr>
        <w:tab/>
      </w:r>
      <w:r w:rsidRPr="00EC1D82">
        <w:rPr>
          <w:rFonts w:eastAsia="SimSun"/>
          <w:bCs w:val="0"/>
          <w:i/>
          <w:iCs/>
        </w:rPr>
        <w:tab/>
      </w:r>
      <w:r w:rsidRPr="00EC1D82">
        <w:rPr>
          <w:rFonts w:eastAsia="SimSun"/>
          <w:bCs w:val="0"/>
          <w:i/>
          <w:iCs/>
          <w:lang w:eastAsia="zh-CN"/>
        </w:rPr>
        <w:t>已同意紧急家庭暴力极端风险保护令。</w:t>
      </w:r>
    </w:p>
    <w:p w14:paraId="4C829861" w14:textId="77777777" w:rsidR="00F32B5B" w:rsidRPr="00EC1D82" w:rsidRDefault="00970376" w:rsidP="00D939D5">
      <w:pPr>
        <w:tabs>
          <w:tab w:val="left" w:pos="-600"/>
          <w:tab w:val="left" w:pos="0"/>
          <w:tab w:val="left" w:pos="1170"/>
          <w:tab w:val="left" w:pos="1800"/>
          <w:tab w:val="left" w:pos="2160"/>
          <w:tab w:val="left" w:pos="2880"/>
          <w:tab w:val="left" w:pos="3600"/>
          <w:tab w:val="left" w:pos="3840"/>
          <w:tab w:val="left" w:pos="4320"/>
        </w:tabs>
        <w:spacing w:before="120"/>
        <w:ind w:left="1440" w:hanging="720"/>
        <w:rPr>
          <w:rFonts w:ascii="Arial" w:eastAsia="SimSun" w:hAnsi="Arial" w:cs="Arial"/>
          <w:bCs/>
          <w:spacing w:val="-2"/>
          <w:sz w:val="22"/>
          <w:szCs w:val="22"/>
        </w:rPr>
      </w:pPr>
      <w:r w:rsidRPr="00EC1D82">
        <w:rPr>
          <w:rFonts w:ascii="Arial" w:eastAsia="SimSun" w:hAnsi="Arial" w:cs="Arial"/>
          <w:sz w:val="22"/>
          <w:szCs w:val="22"/>
        </w:rPr>
        <w:tab/>
      </w:r>
      <w:r w:rsidRPr="00EC1D82">
        <w:rPr>
          <w:rFonts w:ascii="Arial" w:eastAsia="SimSun" w:hAnsi="Arial" w:cs="Arial"/>
          <w:sz w:val="22"/>
          <w:szCs w:val="22"/>
        </w:rPr>
        <w:tab/>
        <w:t>[  ]</w:t>
      </w:r>
      <w:r w:rsidRPr="00EC1D82">
        <w:rPr>
          <w:rFonts w:ascii="Arial" w:eastAsia="SimSun" w:hAnsi="Arial" w:cs="Arial"/>
          <w:sz w:val="22"/>
          <w:szCs w:val="22"/>
        </w:rPr>
        <w:tab/>
        <w:t>is incapacitated.</w:t>
      </w:r>
    </w:p>
    <w:p w14:paraId="29629AE1" w14:textId="28D769CC" w:rsidR="00970376" w:rsidRPr="00EC1D82" w:rsidRDefault="000A19F5" w:rsidP="00D939D5">
      <w:pPr>
        <w:tabs>
          <w:tab w:val="left" w:pos="-600"/>
          <w:tab w:val="left" w:pos="0"/>
          <w:tab w:val="left" w:pos="1170"/>
          <w:tab w:val="left" w:pos="1800"/>
          <w:tab w:val="left" w:pos="2160"/>
          <w:tab w:val="left" w:pos="2880"/>
          <w:tab w:val="left" w:pos="3600"/>
          <w:tab w:val="left" w:pos="3840"/>
          <w:tab w:val="left" w:pos="4320"/>
        </w:tabs>
        <w:ind w:left="1440" w:hanging="720"/>
        <w:rPr>
          <w:rFonts w:ascii="Arial" w:eastAsia="SimSun" w:hAnsi="Arial" w:cs="Arial"/>
          <w:bCs/>
          <w:i/>
          <w:iCs/>
          <w:spacing w:val="-2"/>
          <w:sz w:val="22"/>
          <w:szCs w:val="22"/>
        </w:rPr>
      </w:pPr>
      <w:r w:rsidRPr="00EC1D82">
        <w:rPr>
          <w:rFonts w:ascii="Arial" w:eastAsia="SimSun" w:hAnsi="Arial" w:cs="Arial"/>
          <w:i/>
          <w:iCs/>
        </w:rPr>
        <w:tab/>
      </w:r>
      <w:r w:rsidRPr="00EC1D82">
        <w:rPr>
          <w:rFonts w:ascii="Arial" w:eastAsia="SimSun" w:hAnsi="Arial" w:cs="Arial"/>
          <w:i/>
          <w:iCs/>
        </w:rPr>
        <w:tab/>
      </w:r>
      <w:r w:rsidRPr="00EC1D82">
        <w:rPr>
          <w:rFonts w:ascii="Arial" w:eastAsia="SimSun" w:hAnsi="Arial" w:cs="Arial"/>
          <w:i/>
          <w:iCs/>
        </w:rPr>
        <w:tab/>
      </w:r>
      <w:r w:rsidRPr="00EC1D82">
        <w:rPr>
          <w:rFonts w:ascii="Arial" w:eastAsia="SimSun" w:hAnsi="Arial" w:cs="Arial"/>
          <w:i/>
          <w:iCs/>
          <w:sz w:val="22"/>
          <w:szCs w:val="22"/>
          <w:lang w:eastAsia="zh-CN"/>
        </w:rPr>
        <w:t>已丧失行为能力。</w:t>
      </w:r>
    </w:p>
    <w:p w14:paraId="041A472F" w14:textId="77777777" w:rsidR="00F32B5B" w:rsidRPr="00EC1D82" w:rsidRDefault="00C06888" w:rsidP="00D939D5">
      <w:pPr>
        <w:tabs>
          <w:tab w:val="left" w:pos="-600"/>
          <w:tab w:val="left" w:pos="0"/>
          <w:tab w:val="left" w:pos="1170"/>
          <w:tab w:val="left" w:pos="2880"/>
          <w:tab w:val="left" w:pos="3600"/>
          <w:tab w:val="left" w:pos="3840"/>
          <w:tab w:val="left" w:pos="4320"/>
        </w:tabs>
        <w:spacing w:before="120"/>
        <w:ind w:left="1080" w:hanging="360"/>
        <w:rPr>
          <w:rFonts w:ascii="Arial" w:eastAsia="SimSun" w:hAnsi="Arial" w:cs="Arial"/>
          <w:sz w:val="22"/>
          <w:szCs w:val="22"/>
        </w:rPr>
      </w:pPr>
      <w:r w:rsidRPr="00EC1D82">
        <w:rPr>
          <w:rFonts w:ascii="Arial" w:eastAsia="SimSun" w:hAnsi="Arial" w:cs="Arial"/>
          <w:sz w:val="22"/>
          <w:szCs w:val="22"/>
        </w:rPr>
        <w:t>[  ]</w:t>
      </w:r>
      <w:r w:rsidRPr="00EC1D82">
        <w:rPr>
          <w:rFonts w:ascii="Arial" w:eastAsia="SimSun" w:hAnsi="Arial" w:cs="Arial"/>
          <w:sz w:val="22"/>
          <w:szCs w:val="22"/>
        </w:rPr>
        <w:tab/>
        <w:t xml:space="preserve">I am an </w:t>
      </w:r>
      <w:r w:rsidRPr="00EC1D82">
        <w:rPr>
          <w:rFonts w:ascii="Arial" w:eastAsia="SimSun" w:hAnsi="Arial" w:cs="Arial"/>
          <w:b/>
          <w:bCs/>
          <w:sz w:val="22"/>
          <w:szCs w:val="22"/>
        </w:rPr>
        <w:t>intimate partner or family or household member</w:t>
      </w:r>
      <w:r w:rsidRPr="00EC1D82">
        <w:rPr>
          <w:rFonts w:ascii="Arial" w:eastAsia="SimSun" w:hAnsi="Arial" w:cs="Arial"/>
          <w:sz w:val="22"/>
          <w:szCs w:val="22"/>
        </w:rPr>
        <w:t xml:space="preserve"> of the Respondent. My relationship with the Respondent is (</w:t>
      </w:r>
      <w:r w:rsidRPr="00EC1D82">
        <w:rPr>
          <w:rFonts w:ascii="Arial" w:eastAsia="SimSun" w:hAnsi="Arial" w:cs="Arial"/>
          <w:i/>
          <w:iCs/>
          <w:sz w:val="22"/>
          <w:szCs w:val="22"/>
        </w:rPr>
        <w:t>check all that apply</w:t>
      </w:r>
      <w:r w:rsidRPr="00EC1D82">
        <w:rPr>
          <w:rFonts w:ascii="Arial" w:eastAsia="SimSun" w:hAnsi="Arial" w:cs="Arial"/>
          <w:sz w:val="22"/>
          <w:szCs w:val="22"/>
        </w:rPr>
        <w:t>):</w:t>
      </w:r>
    </w:p>
    <w:p w14:paraId="325C9F7C" w14:textId="5F16942B" w:rsidR="00C06888" w:rsidRPr="00EC1D82" w:rsidRDefault="000A19F5" w:rsidP="00D939D5">
      <w:pPr>
        <w:tabs>
          <w:tab w:val="left" w:pos="-600"/>
          <w:tab w:val="left" w:pos="0"/>
          <w:tab w:val="left" w:pos="1170"/>
          <w:tab w:val="left" w:pos="2880"/>
          <w:tab w:val="left" w:pos="3600"/>
          <w:tab w:val="left" w:pos="3840"/>
          <w:tab w:val="left" w:pos="4320"/>
        </w:tabs>
        <w:ind w:left="1080" w:hanging="360"/>
        <w:rPr>
          <w:rFonts w:ascii="Arial" w:eastAsia="SimSun" w:hAnsi="Arial" w:cs="Arial"/>
          <w:i/>
          <w:iCs/>
          <w:sz w:val="22"/>
          <w:szCs w:val="22"/>
        </w:rPr>
      </w:pPr>
      <w:r w:rsidRPr="00EC1D82">
        <w:rPr>
          <w:rFonts w:ascii="Arial" w:eastAsia="SimSun" w:hAnsi="Arial" w:cs="Arial"/>
          <w:i/>
          <w:iCs/>
        </w:rPr>
        <w:tab/>
      </w:r>
      <w:r w:rsidRPr="00EC1D82">
        <w:rPr>
          <w:rFonts w:ascii="Arial" w:eastAsia="SimSun" w:hAnsi="Arial" w:cs="Arial"/>
          <w:i/>
          <w:iCs/>
          <w:sz w:val="22"/>
          <w:szCs w:val="22"/>
          <w:lang w:eastAsia="zh-CN"/>
        </w:rPr>
        <w:t>我是被告的</w:t>
      </w:r>
      <w:r w:rsidRPr="00EC1D82">
        <w:rPr>
          <w:rFonts w:ascii="Arial" w:eastAsia="SimSun" w:hAnsi="Arial" w:cs="Arial"/>
          <w:b/>
          <w:bCs/>
          <w:i/>
          <w:iCs/>
          <w:sz w:val="22"/>
          <w:szCs w:val="22"/>
          <w:lang w:eastAsia="zh-CN"/>
        </w:rPr>
        <w:t>亲密伴侣或家庭成员</w:t>
      </w:r>
      <w:r w:rsidRPr="00EC1D82">
        <w:rPr>
          <w:rFonts w:ascii="Arial" w:eastAsia="SimSun" w:hAnsi="Arial" w:cs="Arial"/>
          <w:i/>
          <w:iCs/>
          <w:sz w:val="22"/>
          <w:szCs w:val="22"/>
          <w:lang w:eastAsia="zh-CN"/>
        </w:rPr>
        <w:t>。我与被告的关系是（勾选所有适用项）：</w:t>
      </w:r>
    </w:p>
    <w:p w14:paraId="61882054" w14:textId="77777777" w:rsidR="00F32B5B" w:rsidRPr="00EC1D82" w:rsidRDefault="004F7850" w:rsidP="00D939D5">
      <w:pPr>
        <w:pStyle w:val="PO5noindent"/>
        <w:spacing w:after="0"/>
        <w:ind w:left="1152"/>
        <w:rPr>
          <w:rFonts w:eastAsia="SimSun"/>
          <w:b/>
        </w:rPr>
      </w:pPr>
      <w:r w:rsidRPr="00EC1D82">
        <w:rPr>
          <w:rFonts w:eastAsia="SimSun"/>
          <w:b/>
        </w:rPr>
        <w:t>Intimate Partners</w:t>
      </w:r>
    </w:p>
    <w:p w14:paraId="5BB0876E" w14:textId="0E7354D0" w:rsidR="004F7850" w:rsidRPr="00EC1D82" w:rsidRDefault="00F32B5B" w:rsidP="00D939D5">
      <w:pPr>
        <w:pStyle w:val="PO5noindent"/>
        <w:spacing w:before="0" w:after="0"/>
        <w:ind w:left="1152"/>
        <w:rPr>
          <w:rFonts w:eastAsia="SimSun"/>
          <w:b/>
          <w:i/>
          <w:iCs/>
        </w:rPr>
      </w:pPr>
      <w:r w:rsidRPr="00EC1D82">
        <w:rPr>
          <w:rFonts w:eastAsia="SimSun"/>
          <w:b/>
          <w:i/>
          <w:iCs/>
          <w:lang w:eastAsia="zh-CN"/>
        </w:rPr>
        <w:t>亲密伴侣</w:t>
      </w:r>
    </w:p>
    <w:p w14:paraId="770CE8EA" w14:textId="77777777" w:rsidR="00F32B5B" w:rsidRPr="00EC1D82" w:rsidRDefault="004F7850" w:rsidP="00D939D5">
      <w:pPr>
        <w:pStyle w:val="ListParagraph"/>
        <w:tabs>
          <w:tab w:val="left" w:pos="1890"/>
        </w:tabs>
        <w:spacing w:before="120"/>
        <w:ind w:left="1512"/>
        <w:contextualSpacing w:val="0"/>
        <w:rPr>
          <w:rFonts w:ascii="Arial" w:eastAsia="SimSun" w:hAnsi="Arial" w:cs="Arial"/>
          <w:sz w:val="22"/>
          <w:szCs w:val="22"/>
        </w:rPr>
      </w:pPr>
      <w:r w:rsidRPr="00EC1D82">
        <w:rPr>
          <w:rFonts w:ascii="Arial" w:eastAsia="SimSun" w:hAnsi="Arial" w:cs="Arial"/>
          <w:sz w:val="22"/>
          <w:szCs w:val="22"/>
        </w:rPr>
        <w:t>[  ]</w:t>
      </w:r>
      <w:r w:rsidRPr="00EC1D82">
        <w:rPr>
          <w:rFonts w:ascii="Arial" w:eastAsia="SimSun" w:hAnsi="Arial" w:cs="Arial"/>
          <w:sz w:val="22"/>
          <w:szCs w:val="22"/>
        </w:rPr>
        <w:tab/>
        <w:t>current or former spouses or domestic partners</w:t>
      </w:r>
    </w:p>
    <w:p w14:paraId="1E485BA2" w14:textId="025CB3AF" w:rsidR="004F7850" w:rsidRPr="00EC1D82" w:rsidRDefault="000A19F5" w:rsidP="00D939D5">
      <w:pPr>
        <w:pStyle w:val="ListParagraph"/>
        <w:tabs>
          <w:tab w:val="left" w:pos="1890"/>
        </w:tabs>
        <w:ind w:left="1512"/>
        <w:contextualSpacing w:val="0"/>
        <w:rPr>
          <w:rFonts w:ascii="Arial" w:eastAsia="SimSun" w:hAnsi="Arial" w:cs="Arial"/>
          <w:i/>
          <w:iCs/>
          <w:sz w:val="22"/>
          <w:szCs w:val="22"/>
        </w:rPr>
      </w:pPr>
      <w:r w:rsidRPr="00EC1D82">
        <w:rPr>
          <w:rFonts w:ascii="Arial" w:eastAsia="SimSun" w:hAnsi="Arial" w:cs="Arial"/>
          <w:i/>
          <w:iCs/>
        </w:rPr>
        <w:tab/>
      </w:r>
      <w:r w:rsidRPr="00EC1D82">
        <w:rPr>
          <w:rFonts w:ascii="Arial" w:eastAsia="SimSun" w:hAnsi="Arial" w:cs="Arial"/>
          <w:i/>
          <w:iCs/>
          <w:sz w:val="22"/>
          <w:szCs w:val="22"/>
          <w:lang w:eastAsia="zh-CN"/>
        </w:rPr>
        <w:t>现任或前任配偶或同居伴侣</w:t>
      </w:r>
    </w:p>
    <w:p w14:paraId="421FBACA" w14:textId="77777777" w:rsidR="00F32B5B" w:rsidRPr="00EC1D82" w:rsidRDefault="004F7850" w:rsidP="00D939D5">
      <w:pPr>
        <w:pStyle w:val="ListParagraph"/>
        <w:tabs>
          <w:tab w:val="left" w:pos="1890"/>
        </w:tabs>
        <w:spacing w:before="120"/>
        <w:ind w:left="1890" w:hanging="360"/>
        <w:contextualSpacing w:val="0"/>
        <w:rPr>
          <w:rFonts w:ascii="Arial" w:eastAsia="SimSun" w:hAnsi="Arial" w:cs="Arial"/>
          <w:sz w:val="22"/>
          <w:szCs w:val="22"/>
        </w:rPr>
      </w:pPr>
      <w:r w:rsidRPr="00EC1D82">
        <w:rPr>
          <w:rFonts w:ascii="Arial" w:eastAsia="SimSun" w:hAnsi="Arial" w:cs="Arial"/>
          <w:sz w:val="22"/>
          <w:szCs w:val="22"/>
        </w:rPr>
        <w:t>[  ]</w:t>
      </w:r>
      <w:r w:rsidRPr="00EC1D82">
        <w:rPr>
          <w:rFonts w:ascii="Arial" w:eastAsia="SimSun" w:hAnsi="Arial" w:cs="Arial"/>
          <w:sz w:val="22"/>
          <w:szCs w:val="22"/>
        </w:rPr>
        <w:tab/>
        <w:t>parents of a child-in-common (</w:t>
      </w:r>
      <w:r w:rsidRPr="00EC1D82">
        <w:rPr>
          <w:rFonts w:ascii="Arial" w:eastAsia="SimSun" w:hAnsi="Arial" w:cs="Arial"/>
          <w:i/>
          <w:iCs/>
          <w:sz w:val="22"/>
          <w:szCs w:val="22"/>
        </w:rPr>
        <w:t>unless child was conceived through sexual assault</w:t>
      </w:r>
      <w:r w:rsidRPr="00EC1D82">
        <w:rPr>
          <w:rFonts w:ascii="Arial" w:eastAsia="SimSun" w:hAnsi="Arial" w:cs="Arial"/>
          <w:sz w:val="22"/>
          <w:szCs w:val="22"/>
        </w:rPr>
        <w:t>)</w:t>
      </w:r>
    </w:p>
    <w:p w14:paraId="58F01311" w14:textId="5C86C3BC" w:rsidR="004F7850" w:rsidRPr="00EC1D82" w:rsidRDefault="000A19F5" w:rsidP="00D939D5">
      <w:pPr>
        <w:pStyle w:val="ListParagraph"/>
        <w:tabs>
          <w:tab w:val="left" w:pos="1890"/>
        </w:tabs>
        <w:ind w:left="1890" w:hanging="360"/>
        <w:contextualSpacing w:val="0"/>
        <w:rPr>
          <w:rFonts w:ascii="Arial" w:eastAsia="SimSun" w:hAnsi="Arial" w:cs="Arial"/>
          <w:i/>
          <w:iCs/>
          <w:spacing w:val="-2"/>
          <w:sz w:val="22"/>
          <w:szCs w:val="22"/>
        </w:rPr>
      </w:pPr>
      <w:r w:rsidRPr="00EC1D82">
        <w:rPr>
          <w:rFonts w:ascii="Arial" w:eastAsia="SimSun" w:hAnsi="Arial" w:cs="Arial"/>
          <w:i/>
          <w:iCs/>
        </w:rPr>
        <w:tab/>
      </w:r>
      <w:r w:rsidRPr="00EC1D82">
        <w:rPr>
          <w:rFonts w:ascii="Arial" w:eastAsia="SimSun" w:hAnsi="Arial" w:cs="Arial"/>
          <w:i/>
          <w:iCs/>
          <w:sz w:val="22"/>
          <w:szCs w:val="22"/>
          <w:lang w:eastAsia="zh-CN"/>
        </w:rPr>
        <w:t>共同子女的父母（除非孩子是通过性侵犯怀上的）</w:t>
      </w:r>
    </w:p>
    <w:p w14:paraId="67049067" w14:textId="77777777" w:rsidR="00F32B5B" w:rsidRPr="00EC1D82" w:rsidRDefault="004F7850" w:rsidP="00D939D5">
      <w:pPr>
        <w:pStyle w:val="PO1indenthanging"/>
        <w:tabs>
          <w:tab w:val="clear" w:pos="1800"/>
          <w:tab w:val="left" w:pos="1890"/>
        </w:tabs>
        <w:spacing w:after="0"/>
        <w:ind w:left="1530" w:hanging="18"/>
        <w:rPr>
          <w:rFonts w:eastAsia="SimSun"/>
          <w:spacing w:val="-2"/>
        </w:rPr>
      </w:pPr>
      <w:r w:rsidRPr="00EC1D82">
        <w:rPr>
          <w:rFonts w:eastAsia="SimSun"/>
        </w:rPr>
        <w:t>[  ]</w:t>
      </w:r>
      <w:r w:rsidRPr="00EC1D82">
        <w:rPr>
          <w:rFonts w:eastAsia="SimSun"/>
        </w:rPr>
        <w:tab/>
        <w:t>current or former dating relationship (age 13 or older) who</w:t>
      </w:r>
    </w:p>
    <w:p w14:paraId="232B2D3A" w14:textId="215E0E66" w:rsidR="00892A19" w:rsidRPr="00EC1D82" w:rsidRDefault="000A19F5" w:rsidP="00D939D5">
      <w:pPr>
        <w:pStyle w:val="PO1indenthanging"/>
        <w:tabs>
          <w:tab w:val="clear" w:pos="1800"/>
          <w:tab w:val="left" w:pos="1890"/>
        </w:tabs>
        <w:spacing w:before="0" w:after="0"/>
        <w:ind w:left="1530" w:hanging="18"/>
        <w:rPr>
          <w:rFonts w:eastAsia="SimSun"/>
          <w:i/>
          <w:iCs/>
          <w:spacing w:val="-2"/>
        </w:rPr>
      </w:pPr>
      <w:r w:rsidRPr="00EC1D82">
        <w:rPr>
          <w:rFonts w:eastAsia="SimSun"/>
          <w:i/>
          <w:iCs/>
        </w:rPr>
        <w:tab/>
      </w:r>
      <w:r w:rsidRPr="00EC1D82">
        <w:rPr>
          <w:rFonts w:eastAsia="SimSun"/>
          <w:i/>
          <w:iCs/>
        </w:rPr>
        <w:tab/>
      </w:r>
      <w:r w:rsidRPr="00EC1D82">
        <w:rPr>
          <w:rFonts w:eastAsia="SimSun"/>
          <w:i/>
          <w:iCs/>
          <w:lang w:eastAsia="zh-CN"/>
        </w:rPr>
        <w:t>目前或以前是约会关系（</w:t>
      </w:r>
      <w:r w:rsidRPr="00EC1D82">
        <w:rPr>
          <w:rFonts w:eastAsia="SimSun"/>
          <w:i/>
          <w:iCs/>
          <w:lang w:eastAsia="zh-CN"/>
        </w:rPr>
        <w:t>13</w:t>
      </w:r>
      <w:r w:rsidRPr="00EC1D82">
        <w:rPr>
          <w:rFonts w:eastAsia="SimSun"/>
          <w:i/>
          <w:iCs/>
          <w:lang w:eastAsia="zh-CN"/>
        </w:rPr>
        <w:t>岁或以上）</w:t>
      </w:r>
    </w:p>
    <w:p w14:paraId="1D368391" w14:textId="77777777" w:rsidR="00F32B5B" w:rsidRPr="00EC1D82" w:rsidRDefault="004F7850" w:rsidP="00D939D5">
      <w:pPr>
        <w:pStyle w:val="PO1indenthanging"/>
        <w:tabs>
          <w:tab w:val="clear" w:pos="1800"/>
          <w:tab w:val="left" w:pos="1890"/>
          <w:tab w:val="left" w:pos="5580"/>
        </w:tabs>
        <w:spacing w:after="0"/>
        <w:ind w:left="2430"/>
        <w:rPr>
          <w:rFonts w:eastAsia="SimSun"/>
        </w:rPr>
      </w:pPr>
      <w:r w:rsidRPr="00EC1D82">
        <w:rPr>
          <w:rFonts w:eastAsia="SimSun"/>
        </w:rPr>
        <w:t>[  ] never lived together</w:t>
      </w:r>
      <w:r w:rsidRPr="00EC1D82">
        <w:rPr>
          <w:rFonts w:eastAsia="SimSun"/>
        </w:rPr>
        <w:tab/>
        <w:t>[  ] live or have lived together</w:t>
      </w:r>
    </w:p>
    <w:p w14:paraId="0D185C61" w14:textId="17292BCB" w:rsidR="004F7850" w:rsidRPr="00EC1D82" w:rsidRDefault="000A19F5" w:rsidP="00D939D5">
      <w:pPr>
        <w:pStyle w:val="PO1indenthanging"/>
        <w:tabs>
          <w:tab w:val="clear" w:pos="1800"/>
          <w:tab w:val="left" w:pos="1890"/>
          <w:tab w:val="left" w:pos="5580"/>
        </w:tabs>
        <w:spacing w:before="0" w:after="0"/>
        <w:ind w:left="2430"/>
        <w:rPr>
          <w:rFonts w:eastAsia="SimSun"/>
          <w:i/>
          <w:iCs/>
        </w:rPr>
      </w:pPr>
      <w:r w:rsidRPr="00EC1D82">
        <w:rPr>
          <w:rFonts w:eastAsia="SimSun"/>
          <w:i/>
          <w:iCs/>
        </w:rPr>
        <w:tab/>
      </w:r>
      <w:r w:rsidRPr="00EC1D82">
        <w:rPr>
          <w:rFonts w:eastAsia="SimSun"/>
          <w:i/>
          <w:iCs/>
          <w:lang w:eastAsia="zh-CN"/>
        </w:rPr>
        <w:t>但从未同居过</w:t>
      </w:r>
      <w:r w:rsidRPr="00EC1D82">
        <w:rPr>
          <w:rFonts w:eastAsia="SimSun"/>
          <w:lang w:eastAsia="zh-CN"/>
        </w:rPr>
        <w:tab/>
      </w:r>
      <w:r w:rsidRPr="00EC1D82">
        <w:rPr>
          <w:rFonts w:eastAsia="SimSun"/>
          <w:i/>
          <w:iCs/>
          <w:lang w:eastAsia="zh-CN"/>
        </w:rPr>
        <w:t>[-]</w:t>
      </w:r>
      <w:r w:rsidRPr="00EC1D82">
        <w:rPr>
          <w:rFonts w:eastAsia="SimSun"/>
          <w:i/>
          <w:iCs/>
          <w:lang w:eastAsia="zh-CN"/>
        </w:rPr>
        <w:t>生活或曾经生活在一起</w:t>
      </w:r>
    </w:p>
    <w:p w14:paraId="02EDCE82" w14:textId="77777777" w:rsidR="00F32B5B" w:rsidRPr="00EC1D82" w:rsidRDefault="004F7850" w:rsidP="00D939D5">
      <w:pPr>
        <w:pStyle w:val="PO5noindent"/>
        <w:spacing w:after="0"/>
        <w:ind w:left="1152"/>
        <w:rPr>
          <w:rFonts w:eastAsia="SimSun"/>
          <w:b/>
        </w:rPr>
      </w:pPr>
      <w:r w:rsidRPr="00EC1D82">
        <w:rPr>
          <w:rFonts w:eastAsia="SimSun"/>
          <w:b/>
        </w:rPr>
        <w:t>Family or household members</w:t>
      </w:r>
    </w:p>
    <w:p w14:paraId="7A9CA99C" w14:textId="49EC46A0" w:rsidR="004F7850" w:rsidRPr="00EC1D82" w:rsidRDefault="00F32B5B" w:rsidP="00D939D5">
      <w:pPr>
        <w:pStyle w:val="PO5noindent"/>
        <w:spacing w:before="0" w:after="0"/>
        <w:ind w:left="1152"/>
        <w:rPr>
          <w:rFonts w:eastAsia="SimSun"/>
          <w:b/>
          <w:i/>
          <w:iCs/>
        </w:rPr>
      </w:pPr>
      <w:r w:rsidRPr="00EC1D82">
        <w:rPr>
          <w:rFonts w:eastAsia="SimSun"/>
          <w:b/>
          <w:i/>
          <w:iCs/>
          <w:lang w:eastAsia="zh-CN"/>
        </w:rPr>
        <w:t>家人或家庭成员</w:t>
      </w:r>
    </w:p>
    <w:p w14:paraId="50856C9F" w14:textId="77777777" w:rsidR="00F32B5B" w:rsidRPr="00EC1D82" w:rsidRDefault="004F7850" w:rsidP="00D939D5">
      <w:pPr>
        <w:pStyle w:val="Default"/>
        <w:tabs>
          <w:tab w:val="left" w:pos="1890"/>
          <w:tab w:val="left" w:pos="5400"/>
        </w:tabs>
        <w:overflowPunct w:val="0"/>
        <w:spacing w:before="120"/>
        <w:ind w:left="1512"/>
        <w:textAlignment w:val="baseline"/>
        <w:rPr>
          <w:rFonts w:eastAsia="SimSun"/>
          <w:sz w:val="22"/>
          <w:szCs w:val="22"/>
        </w:rPr>
      </w:pPr>
      <w:r w:rsidRPr="00EC1D82">
        <w:rPr>
          <w:rFonts w:eastAsia="SimSun"/>
          <w:sz w:val="22"/>
          <w:szCs w:val="22"/>
        </w:rPr>
        <w:t>[  ]</w:t>
      </w:r>
      <w:r w:rsidRPr="00EC1D82">
        <w:rPr>
          <w:rFonts w:eastAsia="SimSun"/>
          <w:sz w:val="22"/>
          <w:szCs w:val="22"/>
        </w:rPr>
        <w:tab/>
      </w:r>
      <w:r w:rsidRPr="00EC1D82">
        <w:rPr>
          <w:rFonts w:eastAsia="SimSun"/>
          <w:sz w:val="22"/>
        </w:rPr>
        <w:t>parent and child</w:t>
      </w:r>
      <w:r w:rsidRPr="00EC1D82">
        <w:rPr>
          <w:rFonts w:eastAsia="SimSun"/>
          <w:sz w:val="22"/>
        </w:rPr>
        <w:tab/>
      </w:r>
      <w:r w:rsidRPr="00EC1D82">
        <w:rPr>
          <w:rFonts w:eastAsia="SimSun"/>
          <w:sz w:val="22"/>
          <w:szCs w:val="22"/>
        </w:rPr>
        <w:t>[  ] stepparent and stepchild</w:t>
      </w:r>
    </w:p>
    <w:p w14:paraId="6723C499" w14:textId="03235AC4" w:rsidR="004F7850" w:rsidRPr="00EC1D82" w:rsidRDefault="000A19F5" w:rsidP="00D939D5">
      <w:pPr>
        <w:pStyle w:val="Default"/>
        <w:tabs>
          <w:tab w:val="left" w:pos="1890"/>
          <w:tab w:val="left" w:pos="5400"/>
        </w:tabs>
        <w:overflowPunct w:val="0"/>
        <w:ind w:left="1512"/>
        <w:textAlignment w:val="baseline"/>
        <w:rPr>
          <w:rFonts w:eastAsia="SimSun"/>
          <w:i/>
          <w:iCs/>
          <w:sz w:val="22"/>
          <w:szCs w:val="22"/>
        </w:rPr>
      </w:pPr>
      <w:r w:rsidRPr="00EC1D82">
        <w:rPr>
          <w:rFonts w:eastAsia="SimSun"/>
          <w:i/>
          <w:iCs/>
        </w:rPr>
        <w:tab/>
      </w:r>
      <w:r w:rsidRPr="00EC1D82">
        <w:rPr>
          <w:rFonts w:eastAsia="SimSun"/>
          <w:i/>
          <w:iCs/>
          <w:sz w:val="22"/>
          <w:lang w:eastAsia="zh-CN"/>
        </w:rPr>
        <w:t>父</w:t>
      </w:r>
      <w:r w:rsidRPr="00EC1D82">
        <w:rPr>
          <w:rFonts w:eastAsia="SimSun"/>
          <w:i/>
          <w:iCs/>
          <w:sz w:val="22"/>
          <w:lang w:eastAsia="zh-CN"/>
        </w:rPr>
        <w:t>/</w:t>
      </w:r>
      <w:r w:rsidRPr="00EC1D82">
        <w:rPr>
          <w:rFonts w:eastAsia="SimSun"/>
          <w:i/>
          <w:iCs/>
          <w:sz w:val="22"/>
          <w:lang w:eastAsia="zh-CN"/>
        </w:rPr>
        <w:t>母和子女</w:t>
      </w:r>
      <w:r w:rsidRPr="00EC1D82">
        <w:rPr>
          <w:rFonts w:eastAsia="SimSun"/>
          <w:sz w:val="22"/>
          <w:lang w:eastAsia="zh-CN"/>
        </w:rPr>
        <w:tab/>
      </w:r>
      <w:r w:rsidRPr="00EC1D82">
        <w:rPr>
          <w:rFonts w:eastAsia="SimSun"/>
          <w:i/>
          <w:iCs/>
          <w:sz w:val="22"/>
          <w:szCs w:val="22"/>
          <w:lang w:eastAsia="zh-CN"/>
        </w:rPr>
        <w:t>[-]</w:t>
      </w:r>
      <w:r w:rsidRPr="00EC1D82">
        <w:rPr>
          <w:rFonts w:eastAsia="SimSun"/>
          <w:i/>
          <w:iCs/>
          <w:sz w:val="22"/>
          <w:szCs w:val="22"/>
          <w:lang w:eastAsia="zh-CN"/>
        </w:rPr>
        <w:t>继父</w:t>
      </w:r>
      <w:r w:rsidRPr="00EC1D82">
        <w:rPr>
          <w:rFonts w:eastAsia="SimSun"/>
          <w:i/>
          <w:iCs/>
          <w:sz w:val="22"/>
          <w:szCs w:val="22"/>
          <w:lang w:eastAsia="zh-CN"/>
        </w:rPr>
        <w:t>/</w:t>
      </w:r>
      <w:r w:rsidRPr="00EC1D82">
        <w:rPr>
          <w:rFonts w:eastAsia="SimSun"/>
          <w:i/>
          <w:iCs/>
          <w:sz w:val="22"/>
          <w:szCs w:val="22"/>
          <w:lang w:eastAsia="zh-CN"/>
        </w:rPr>
        <w:t>母和继子女</w:t>
      </w:r>
    </w:p>
    <w:p w14:paraId="37188DD9" w14:textId="77777777" w:rsidR="00F32B5B" w:rsidRPr="00EC1D82" w:rsidRDefault="004F7850" w:rsidP="00D939D5">
      <w:pPr>
        <w:pStyle w:val="Default"/>
        <w:tabs>
          <w:tab w:val="left" w:pos="1890"/>
          <w:tab w:val="left" w:pos="5400"/>
        </w:tabs>
        <w:overflowPunct w:val="0"/>
        <w:spacing w:before="120"/>
        <w:ind w:left="1512"/>
        <w:textAlignment w:val="baseline"/>
        <w:rPr>
          <w:rFonts w:eastAsia="SimSun"/>
          <w:sz w:val="22"/>
          <w:szCs w:val="22"/>
        </w:rPr>
      </w:pPr>
      <w:r w:rsidRPr="00EC1D82">
        <w:rPr>
          <w:rFonts w:eastAsia="SimSun"/>
          <w:sz w:val="22"/>
          <w:szCs w:val="22"/>
        </w:rPr>
        <w:t>[  ]</w:t>
      </w:r>
      <w:r w:rsidRPr="00EC1D82">
        <w:rPr>
          <w:rFonts w:eastAsia="SimSun"/>
          <w:sz w:val="22"/>
          <w:szCs w:val="22"/>
        </w:rPr>
        <w:tab/>
        <w:t>grandparent and grandchild</w:t>
      </w:r>
      <w:r w:rsidRPr="00EC1D82">
        <w:rPr>
          <w:rFonts w:eastAsia="SimSun"/>
          <w:sz w:val="22"/>
          <w:szCs w:val="22"/>
        </w:rPr>
        <w:tab/>
        <w:t>[  ] parent’s intimate partner and child</w:t>
      </w:r>
    </w:p>
    <w:p w14:paraId="623A1665" w14:textId="45E26E72" w:rsidR="004F7850" w:rsidRPr="00EC1D82" w:rsidRDefault="000A19F5" w:rsidP="00D939D5">
      <w:pPr>
        <w:pStyle w:val="Default"/>
        <w:tabs>
          <w:tab w:val="left" w:pos="1890"/>
          <w:tab w:val="left" w:pos="5400"/>
        </w:tabs>
        <w:overflowPunct w:val="0"/>
        <w:ind w:left="1512"/>
        <w:textAlignment w:val="baseline"/>
        <w:rPr>
          <w:rFonts w:eastAsia="SimSun"/>
          <w:i/>
          <w:iCs/>
          <w:sz w:val="22"/>
          <w:szCs w:val="22"/>
        </w:rPr>
      </w:pPr>
      <w:r w:rsidRPr="00EC1D82">
        <w:rPr>
          <w:rFonts w:eastAsia="SimSun"/>
          <w:i/>
          <w:iCs/>
        </w:rPr>
        <w:tab/>
      </w:r>
      <w:r w:rsidRPr="00EC1D82">
        <w:rPr>
          <w:rFonts w:eastAsia="SimSun"/>
          <w:i/>
          <w:iCs/>
          <w:sz w:val="22"/>
          <w:szCs w:val="22"/>
          <w:lang w:eastAsia="zh-CN"/>
        </w:rPr>
        <w:t>祖孙</w:t>
      </w:r>
      <w:r w:rsidRPr="00EC1D82">
        <w:rPr>
          <w:rFonts w:eastAsia="SimSun"/>
          <w:sz w:val="22"/>
          <w:szCs w:val="22"/>
          <w:lang w:eastAsia="zh-CN"/>
        </w:rPr>
        <w:tab/>
      </w:r>
      <w:r w:rsidRPr="00EC1D82">
        <w:rPr>
          <w:rFonts w:eastAsia="SimSun"/>
          <w:i/>
          <w:iCs/>
          <w:sz w:val="22"/>
          <w:szCs w:val="22"/>
          <w:lang w:eastAsia="zh-CN"/>
        </w:rPr>
        <w:t>[-]</w:t>
      </w:r>
      <w:r w:rsidRPr="00EC1D82">
        <w:rPr>
          <w:rFonts w:eastAsia="SimSun"/>
          <w:i/>
          <w:iCs/>
          <w:sz w:val="22"/>
          <w:szCs w:val="22"/>
          <w:lang w:eastAsia="zh-CN"/>
        </w:rPr>
        <w:t>父</w:t>
      </w:r>
      <w:r w:rsidRPr="00EC1D82">
        <w:rPr>
          <w:rFonts w:eastAsia="SimSun"/>
          <w:i/>
          <w:iCs/>
          <w:sz w:val="22"/>
          <w:szCs w:val="22"/>
          <w:lang w:eastAsia="zh-CN"/>
        </w:rPr>
        <w:t>/</w:t>
      </w:r>
      <w:r w:rsidRPr="00EC1D82">
        <w:rPr>
          <w:rFonts w:eastAsia="SimSun"/>
          <w:i/>
          <w:iCs/>
          <w:sz w:val="22"/>
          <w:szCs w:val="22"/>
          <w:lang w:eastAsia="zh-CN"/>
        </w:rPr>
        <w:t>母的亲密伴侣和子女</w:t>
      </w:r>
    </w:p>
    <w:p w14:paraId="3D675820" w14:textId="77777777" w:rsidR="00F32B5B" w:rsidRPr="00EC1D82" w:rsidRDefault="004F7850" w:rsidP="00D939D5">
      <w:pPr>
        <w:pStyle w:val="Default"/>
        <w:tabs>
          <w:tab w:val="left" w:pos="1890"/>
        </w:tabs>
        <w:overflowPunct w:val="0"/>
        <w:spacing w:before="120"/>
        <w:ind w:left="1512"/>
        <w:textAlignment w:val="baseline"/>
        <w:rPr>
          <w:rFonts w:eastAsia="SimSun"/>
          <w:sz w:val="22"/>
          <w:szCs w:val="22"/>
        </w:rPr>
      </w:pPr>
      <w:r w:rsidRPr="00EC1D82">
        <w:rPr>
          <w:rFonts w:eastAsia="SimSun"/>
          <w:sz w:val="22"/>
          <w:szCs w:val="22"/>
        </w:rPr>
        <w:t>[  ]</w:t>
      </w:r>
      <w:r w:rsidRPr="00EC1D82">
        <w:rPr>
          <w:rFonts w:eastAsia="SimSun"/>
          <w:sz w:val="22"/>
          <w:szCs w:val="22"/>
        </w:rPr>
        <w:tab/>
        <w:t>current or former cohabitants as roommates</w:t>
      </w:r>
    </w:p>
    <w:p w14:paraId="697A0159" w14:textId="24BAF3E7" w:rsidR="004F7850" w:rsidRPr="00EC1D82" w:rsidRDefault="000A19F5" w:rsidP="00D939D5">
      <w:pPr>
        <w:pStyle w:val="Default"/>
        <w:tabs>
          <w:tab w:val="left" w:pos="1890"/>
        </w:tabs>
        <w:overflowPunct w:val="0"/>
        <w:ind w:left="1512"/>
        <w:textAlignment w:val="baseline"/>
        <w:rPr>
          <w:rFonts w:eastAsia="SimSun"/>
          <w:i/>
          <w:iCs/>
          <w:sz w:val="22"/>
          <w:szCs w:val="22"/>
        </w:rPr>
      </w:pPr>
      <w:r w:rsidRPr="00EC1D82">
        <w:rPr>
          <w:rFonts w:eastAsia="SimSun"/>
          <w:i/>
          <w:iCs/>
        </w:rPr>
        <w:tab/>
      </w:r>
      <w:r w:rsidRPr="00EC1D82">
        <w:rPr>
          <w:rFonts w:eastAsia="SimSun"/>
          <w:i/>
          <w:iCs/>
          <w:sz w:val="22"/>
          <w:szCs w:val="22"/>
          <w:lang w:eastAsia="zh-CN"/>
        </w:rPr>
        <w:t>作为室友的现任或前任同居者</w:t>
      </w:r>
    </w:p>
    <w:p w14:paraId="0B002F94" w14:textId="77777777" w:rsidR="00F32B5B" w:rsidRPr="00EC1D82" w:rsidRDefault="004F7850" w:rsidP="00D939D5">
      <w:pPr>
        <w:pStyle w:val="Default"/>
        <w:tabs>
          <w:tab w:val="left" w:pos="1890"/>
        </w:tabs>
        <w:overflowPunct w:val="0"/>
        <w:spacing w:before="120"/>
        <w:ind w:left="1512"/>
        <w:textAlignment w:val="baseline"/>
        <w:rPr>
          <w:rFonts w:eastAsia="SimSun"/>
          <w:sz w:val="22"/>
          <w:szCs w:val="22"/>
        </w:rPr>
      </w:pPr>
      <w:r w:rsidRPr="00EC1D82">
        <w:rPr>
          <w:rFonts w:eastAsia="SimSun"/>
          <w:sz w:val="22"/>
          <w:szCs w:val="22"/>
        </w:rPr>
        <w:t>[  ]</w:t>
      </w:r>
      <w:r w:rsidRPr="00EC1D82">
        <w:rPr>
          <w:rFonts w:eastAsia="SimSun"/>
          <w:sz w:val="22"/>
          <w:szCs w:val="22"/>
        </w:rPr>
        <w:tab/>
        <w:t>person who is or has been a legal guardian</w:t>
      </w:r>
    </w:p>
    <w:p w14:paraId="08929950" w14:textId="43DE7C43" w:rsidR="004F7850" w:rsidRPr="00EC1D82" w:rsidRDefault="000A19F5" w:rsidP="00D939D5">
      <w:pPr>
        <w:pStyle w:val="Default"/>
        <w:tabs>
          <w:tab w:val="left" w:pos="1890"/>
        </w:tabs>
        <w:overflowPunct w:val="0"/>
        <w:ind w:left="1512"/>
        <w:textAlignment w:val="baseline"/>
        <w:rPr>
          <w:rFonts w:eastAsia="SimSun"/>
          <w:i/>
          <w:iCs/>
          <w:sz w:val="22"/>
          <w:szCs w:val="22"/>
        </w:rPr>
      </w:pPr>
      <w:r w:rsidRPr="00EC1D82">
        <w:rPr>
          <w:rFonts w:eastAsia="SimSun"/>
          <w:i/>
          <w:iCs/>
        </w:rPr>
        <w:tab/>
      </w:r>
      <w:r w:rsidRPr="00EC1D82">
        <w:rPr>
          <w:rFonts w:eastAsia="SimSun"/>
          <w:i/>
          <w:iCs/>
          <w:sz w:val="22"/>
          <w:szCs w:val="22"/>
          <w:lang w:eastAsia="zh-CN"/>
        </w:rPr>
        <w:t>现在或曾经是法定监护人</w:t>
      </w:r>
    </w:p>
    <w:p w14:paraId="415BCDF6" w14:textId="77777777" w:rsidR="00F32B5B" w:rsidRPr="00EC1D82" w:rsidRDefault="004F7850" w:rsidP="00D939D5">
      <w:pPr>
        <w:pStyle w:val="Default"/>
        <w:tabs>
          <w:tab w:val="left" w:pos="1890"/>
          <w:tab w:val="left" w:pos="9180"/>
        </w:tabs>
        <w:overflowPunct w:val="0"/>
        <w:spacing w:before="120"/>
        <w:ind w:left="1512"/>
        <w:textAlignment w:val="baseline"/>
        <w:rPr>
          <w:rFonts w:eastAsia="SimSun"/>
          <w:sz w:val="22"/>
          <w:szCs w:val="22"/>
          <w:u w:val="single"/>
        </w:rPr>
      </w:pPr>
      <w:r w:rsidRPr="00EC1D82">
        <w:rPr>
          <w:rFonts w:eastAsia="SimSun"/>
          <w:sz w:val="22"/>
          <w:szCs w:val="22"/>
        </w:rPr>
        <w:t>[  ]</w:t>
      </w:r>
      <w:r w:rsidRPr="00EC1D82">
        <w:rPr>
          <w:rFonts w:eastAsia="SimSun"/>
          <w:sz w:val="22"/>
          <w:szCs w:val="22"/>
        </w:rPr>
        <w:tab/>
        <w:t>related by blood or marriage (</w:t>
      </w:r>
      <w:r w:rsidRPr="00EC1D82">
        <w:rPr>
          <w:rFonts w:eastAsia="SimSun"/>
          <w:i/>
          <w:iCs/>
          <w:sz w:val="22"/>
          <w:szCs w:val="22"/>
        </w:rPr>
        <w:t>specify how</w:t>
      </w:r>
      <w:r w:rsidRPr="00EC1D82">
        <w:rPr>
          <w:rFonts w:eastAsia="SimSun"/>
          <w:sz w:val="22"/>
          <w:szCs w:val="22"/>
        </w:rPr>
        <w:t xml:space="preserve">) </w:t>
      </w:r>
      <w:r w:rsidRPr="00EC1D82">
        <w:rPr>
          <w:rFonts w:eastAsia="SimSun"/>
          <w:sz w:val="22"/>
          <w:szCs w:val="22"/>
          <w:u w:val="single"/>
        </w:rPr>
        <w:tab/>
      </w:r>
    </w:p>
    <w:p w14:paraId="7B104DB4" w14:textId="120E9EB2" w:rsidR="004F7850" w:rsidRPr="00EC1D82" w:rsidRDefault="000A19F5" w:rsidP="00D939D5">
      <w:pPr>
        <w:pStyle w:val="Default"/>
        <w:tabs>
          <w:tab w:val="left" w:pos="1890"/>
          <w:tab w:val="left" w:pos="9180"/>
        </w:tabs>
        <w:overflowPunct w:val="0"/>
        <w:ind w:left="1512"/>
        <w:textAlignment w:val="baseline"/>
        <w:rPr>
          <w:rFonts w:eastAsia="SimSun"/>
          <w:i/>
          <w:iCs/>
          <w:sz w:val="22"/>
          <w:szCs w:val="22"/>
        </w:rPr>
      </w:pPr>
      <w:r w:rsidRPr="00EC1D82">
        <w:rPr>
          <w:rFonts w:eastAsia="SimSun"/>
          <w:i/>
          <w:iCs/>
        </w:rPr>
        <w:tab/>
      </w:r>
      <w:r w:rsidRPr="00EC1D82">
        <w:rPr>
          <w:rFonts w:eastAsia="SimSun"/>
          <w:i/>
          <w:iCs/>
          <w:sz w:val="22"/>
          <w:szCs w:val="22"/>
          <w:lang w:eastAsia="zh-CN"/>
        </w:rPr>
        <w:t>有血缘或婚姻关系（具体说明）</w:t>
      </w:r>
      <w:r w:rsidRPr="00EC1D82">
        <w:rPr>
          <w:rFonts w:eastAsia="SimSun"/>
          <w:i/>
          <w:iCs/>
          <w:sz w:val="22"/>
          <w:szCs w:val="22"/>
          <w:lang w:eastAsia="zh-CN"/>
        </w:rPr>
        <w:t xml:space="preserve"> </w:t>
      </w:r>
    </w:p>
    <w:p w14:paraId="068C0F70" w14:textId="77777777" w:rsidR="00F32B5B" w:rsidRPr="00EC1D82" w:rsidRDefault="002A612A" w:rsidP="00D939D5">
      <w:pPr>
        <w:pStyle w:val="PO5noindent"/>
        <w:overflowPunct w:val="0"/>
        <w:autoSpaceDE w:val="0"/>
        <w:autoSpaceDN w:val="0"/>
        <w:adjustRightInd w:val="0"/>
        <w:spacing w:after="0"/>
        <w:ind w:left="0"/>
        <w:textAlignment w:val="baseline"/>
        <w:rPr>
          <w:rFonts w:eastAsia="SimSun"/>
          <w:b/>
          <w:bCs w:val="0"/>
          <w:spacing w:val="-2"/>
        </w:rPr>
      </w:pPr>
      <w:r w:rsidRPr="00EC1D82">
        <w:rPr>
          <w:rFonts w:eastAsia="SimSun"/>
          <w:b/>
        </w:rPr>
        <w:t>2.</w:t>
      </w:r>
      <w:r w:rsidRPr="00EC1D82">
        <w:rPr>
          <w:rFonts w:eastAsia="SimSun"/>
          <w:b/>
        </w:rPr>
        <w:tab/>
        <w:t>What is your connection to this county?</w:t>
      </w:r>
    </w:p>
    <w:p w14:paraId="2352216E" w14:textId="731EAED8" w:rsidR="00304C54" w:rsidRPr="00EC1D82" w:rsidRDefault="000A19F5" w:rsidP="00D939D5">
      <w:pPr>
        <w:pStyle w:val="PO5noindent"/>
        <w:overflowPunct w:val="0"/>
        <w:autoSpaceDE w:val="0"/>
        <w:autoSpaceDN w:val="0"/>
        <w:adjustRightInd w:val="0"/>
        <w:spacing w:before="0" w:after="0"/>
        <w:ind w:left="0"/>
        <w:textAlignment w:val="baseline"/>
        <w:rPr>
          <w:rFonts w:eastAsia="SimSun"/>
          <w:b/>
          <w:bCs w:val="0"/>
          <w:i/>
          <w:iCs/>
          <w:spacing w:val="-2"/>
        </w:rPr>
      </w:pPr>
      <w:r w:rsidRPr="00EC1D82">
        <w:rPr>
          <w:rFonts w:eastAsia="SimSun"/>
          <w:b/>
          <w:i/>
          <w:iCs/>
        </w:rPr>
        <w:tab/>
      </w:r>
      <w:r w:rsidRPr="00EC1D82">
        <w:rPr>
          <w:rFonts w:eastAsia="SimSun"/>
          <w:b/>
          <w:i/>
          <w:iCs/>
          <w:lang w:eastAsia="zh-CN"/>
        </w:rPr>
        <w:t>您和本县有什么关系？</w:t>
      </w:r>
    </w:p>
    <w:p w14:paraId="1CE4275F" w14:textId="77777777" w:rsidR="00F32B5B" w:rsidRPr="00EC1D82" w:rsidRDefault="002A612A" w:rsidP="00D939D5">
      <w:pPr>
        <w:tabs>
          <w:tab w:val="left" w:pos="-600"/>
          <w:tab w:val="left" w:pos="0"/>
          <w:tab w:val="left" w:pos="245"/>
          <w:tab w:val="left" w:pos="528"/>
          <w:tab w:val="left" w:pos="720"/>
          <w:tab w:val="left" w:pos="1440"/>
          <w:tab w:val="left" w:pos="2160"/>
          <w:tab w:val="left" w:pos="2880"/>
          <w:tab w:val="left" w:pos="3600"/>
          <w:tab w:val="left" w:pos="3840"/>
          <w:tab w:val="left" w:pos="4320"/>
        </w:tabs>
        <w:spacing w:before="120"/>
        <w:ind w:left="1080" w:hanging="360"/>
        <w:rPr>
          <w:rFonts w:ascii="Arial" w:eastAsia="SimSun" w:hAnsi="Arial" w:cs="Arial"/>
          <w:sz w:val="22"/>
          <w:szCs w:val="22"/>
        </w:rPr>
      </w:pPr>
      <w:r w:rsidRPr="00EC1D82">
        <w:rPr>
          <w:rFonts w:ascii="Arial" w:eastAsia="SimSun" w:hAnsi="Arial" w:cs="Arial"/>
          <w:sz w:val="22"/>
          <w:szCs w:val="22"/>
        </w:rPr>
        <w:t>[  ]</w:t>
      </w:r>
      <w:r w:rsidRPr="00EC1D82">
        <w:rPr>
          <w:rFonts w:ascii="Arial" w:eastAsia="SimSun" w:hAnsi="Arial" w:cs="Arial"/>
          <w:sz w:val="22"/>
          <w:szCs w:val="22"/>
        </w:rPr>
        <w:tab/>
        <w:t>I reside in this county.</w:t>
      </w:r>
    </w:p>
    <w:p w14:paraId="20D92D90" w14:textId="06CDE4C5" w:rsidR="002A612A" w:rsidRPr="00EC1D82" w:rsidRDefault="000A19F5" w:rsidP="00D939D5">
      <w:pPr>
        <w:tabs>
          <w:tab w:val="left" w:pos="-600"/>
          <w:tab w:val="left" w:pos="0"/>
          <w:tab w:val="left" w:pos="245"/>
          <w:tab w:val="left" w:pos="528"/>
          <w:tab w:val="left" w:pos="720"/>
          <w:tab w:val="left" w:pos="1440"/>
          <w:tab w:val="left" w:pos="2160"/>
          <w:tab w:val="left" w:pos="2880"/>
          <w:tab w:val="left" w:pos="3600"/>
          <w:tab w:val="left" w:pos="3840"/>
          <w:tab w:val="left" w:pos="4320"/>
        </w:tabs>
        <w:ind w:left="1080" w:hanging="360"/>
        <w:rPr>
          <w:rFonts w:ascii="Arial" w:eastAsia="SimSun" w:hAnsi="Arial" w:cs="Arial"/>
          <w:i/>
          <w:iCs/>
          <w:sz w:val="22"/>
          <w:szCs w:val="22"/>
        </w:rPr>
      </w:pPr>
      <w:r w:rsidRPr="00EC1D82">
        <w:rPr>
          <w:rFonts w:ascii="Arial" w:eastAsia="SimSun" w:hAnsi="Arial" w:cs="Arial"/>
          <w:i/>
          <w:iCs/>
        </w:rPr>
        <w:tab/>
      </w:r>
      <w:r w:rsidRPr="00EC1D82">
        <w:rPr>
          <w:rFonts w:ascii="Arial" w:eastAsia="SimSun" w:hAnsi="Arial" w:cs="Arial"/>
          <w:i/>
          <w:iCs/>
          <w:sz w:val="22"/>
          <w:szCs w:val="22"/>
          <w:lang w:eastAsia="zh-CN"/>
        </w:rPr>
        <w:t>我住在本县。</w:t>
      </w:r>
    </w:p>
    <w:p w14:paraId="3606FFC7" w14:textId="77777777" w:rsidR="00F32B5B" w:rsidRPr="00EC1D82" w:rsidRDefault="002A612A" w:rsidP="00D939D5">
      <w:pPr>
        <w:tabs>
          <w:tab w:val="left" w:pos="-600"/>
          <w:tab w:val="left" w:pos="0"/>
          <w:tab w:val="left" w:pos="528"/>
          <w:tab w:val="left" w:pos="720"/>
          <w:tab w:val="left" w:pos="1440"/>
          <w:tab w:val="left" w:pos="2160"/>
          <w:tab w:val="left" w:pos="2880"/>
          <w:tab w:val="left" w:pos="3600"/>
          <w:tab w:val="left" w:pos="3840"/>
          <w:tab w:val="left" w:pos="4320"/>
        </w:tabs>
        <w:spacing w:before="120"/>
        <w:ind w:left="1080" w:hanging="360"/>
        <w:rPr>
          <w:rFonts w:ascii="Arial" w:eastAsia="SimSun" w:hAnsi="Arial" w:cs="Arial"/>
          <w:sz w:val="22"/>
          <w:szCs w:val="22"/>
        </w:rPr>
      </w:pPr>
      <w:r w:rsidRPr="00EC1D82">
        <w:rPr>
          <w:rFonts w:ascii="Arial" w:eastAsia="SimSun" w:hAnsi="Arial" w:cs="Arial"/>
          <w:sz w:val="22"/>
          <w:szCs w:val="22"/>
        </w:rPr>
        <w:t>[  ]</w:t>
      </w:r>
      <w:r w:rsidRPr="00EC1D82">
        <w:rPr>
          <w:rFonts w:ascii="Arial" w:eastAsia="SimSun" w:hAnsi="Arial" w:cs="Arial"/>
          <w:sz w:val="22"/>
          <w:szCs w:val="22"/>
        </w:rPr>
        <w:tab/>
        <w:t>I am filing on behalf of a law enforcement agency that is located in this county.</w:t>
      </w:r>
    </w:p>
    <w:p w14:paraId="46B5B46B" w14:textId="549C5800" w:rsidR="002A612A" w:rsidRPr="00EC1D82" w:rsidRDefault="000A19F5" w:rsidP="00D939D5">
      <w:pPr>
        <w:tabs>
          <w:tab w:val="left" w:pos="-600"/>
          <w:tab w:val="left" w:pos="0"/>
          <w:tab w:val="left" w:pos="528"/>
          <w:tab w:val="left" w:pos="720"/>
          <w:tab w:val="left" w:pos="1440"/>
          <w:tab w:val="left" w:pos="2160"/>
          <w:tab w:val="left" w:pos="2880"/>
          <w:tab w:val="left" w:pos="3600"/>
          <w:tab w:val="left" w:pos="3840"/>
          <w:tab w:val="left" w:pos="4320"/>
        </w:tabs>
        <w:ind w:left="1080" w:hanging="360"/>
        <w:rPr>
          <w:rFonts w:ascii="Arial" w:eastAsia="SimSun" w:hAnsi="Arial" w:cs="Arial"/>
          <w:i/>
          <w:iCs/>
          <w:sz w:val="22"/>
          <w:szCs w:val="22"/>
        </w:rPr>
      </w:pPr>
      <w:r w:rsidRPr="00EC1D82">
        <w:rPr>
          <w:rFonts w:ascii="Arial" w:eastAsia="SimSun" w:hAnsi="Arial" w:cs="Arial"/>
          <w:i/>
          <w:iCs/>
        </w:rPr>
        <w:tab/>
      </w:r>
      <w:r w:rsidRPr="00EC1D82">
        <w:rPr>
          <w:rFonts w:ascii="Arial" w:eastAsia="SimSun" w:hAnsi="Arial" w:cs="Arial"/>
          <w:i/>
          <w:iCs/>
          <w:sz w:val="22"/>
          <w:szCs w:val="22"/>
          <w:lang w:eastAsia="zh-CN"/>
        </w:rPr>
        <w:t>我代表本县的一家执法机构提交申请。</w:t>
      </w:r>
    </w:p>
    <w:p w14:paraId="07E68641" w14:textId="77777777" w:rsidR="00F32B5B" w:rsidRPr="00EC1D82" w:rsidRDefault="002A612A" w:rsidP="00D939D5">
      <w:pPr>
        <w:pStyle w:val="PO5noindent"/>
        <w:tabs>
          <w:tab w:val="left" w:pos="1080"/>
        </w:tabs>
        <w:overflowPunct w:val="0"/>
        <w:autoSpaceDE w:val="0"/>
        <w:autoSpaceDN w:val="0"/>
        <w:adjustRightInd w:val="0"/>
        <w:spacing w:after="0"/>
        <w:textAlignment w:val="baseline"/>
        <w:rPr>
          <w:rFonts w:eastAsia="SimSun"/>
        </w:rPr>
      </w:pPr>
      <w:r w:rsidRPr="00EC1D82">
        <w:rPr>
          <w:rFonts w:eastAsia="SimSun"/>
          <w:bCs w:val="0"/>
        </w:rPr>
        <w:t>[  ]</w:t>
      </w:r>
      <w:r w:rsidRPr="00EC1D82">
        <w:rPr>
          <w:rFonts w:eastAsia="SimSun"/>
          <w:bCs w:val="0"/>
        </w:rPr>
        <w:tab/>
        <w:t>The Respondent resides in this county.</w:t>
      </w:r>
    </w:p>
    <w:p w14:paraId="43D7552C" w14:textId="0219DC1A" w:rsidR="002A612A" w:rsidRPr="00EC1D82" w:rsidRDefault="000A19F5" w:rsidP="00D939D5">
      <w:pPr>
        <w:pStyle w:val="PO5noindent"/>
        <w:tabs>
          <w:tab w:val="left" w:pos="1080"/>
        </w:tabs>
        <w:overflowPunct w:val="0"/>
        <w:autoSpaceDE w:val="0"/>
        <w:autoSpaceDN w:val="0"/>
        <w:adjustRightInd w:val="0"/>
        <w:spacing w:before="0" w:after="0"/>
        <w:textAlignment w:val="baseline"/>
        <w:rPr>
          <w:rFonts w:eastAsia="SimSun"/>
          <w:i/>
          <w:iCs/>
        </w:rPr>
      </w:pPr>
      <w:r w:rsidRPr="00EC1D82">
        <w:rPr>
          <w:rFonts w:eastAsia="SimSun"/>
          <w:bCs w:val="0"/>
          <w:i/>
          <w:iCs/>
        </w:rPr>
        <w:tab/>
      </w:r>
      <w:r w:rsidRPr="00EC1D82">
        <w:rPr>
          <w:rFonts w:eastAsia="SimSun"/>
          <w:bCs w:val="0"/>
          <w:i/>
          <w:iCs/>
          <w:lang w:eastAsia="zh-CN"/>
        </w:rPr>
        <w:t>被告居住在本县。</w:t>
      </w:r>
    </w:p>
    <w:p w14:paraId="31309FD7" w14:textId="77777777" w:rsidR="00F32B5B" w:rsidRPr="00EC1D82" w:rsidRDefault="001E6C52" w:rsidP="00D939D5">
      <w:pPr>
        <w:pStyle w:val="PO5noindent"/>
        <w:overflowPunct w:val="0"/>
        <w:autoSpaceDE w:val="0"/>
        <w:autoSpaceDN w:val="0"/>
        <w:adjustRightInd w:val="0"/>
        <w:spacing w:after="0"/>
        <w:ind w:hanging="720"/>
        <w:textAlignment w:val="baseline"/>
        <w:rPr>
          <w:rFonts w:eastAsia="SimSun"/>
        </w:rPr>
      </w:pPr>
      <w:r w:rsidRPr="00EC1D82">
        <w:rPr>
          <w:rFonts w:eastAsia="SimSun"/>
          <w:b/>
        </w:rPr>
        <w:lastRenderedPageBreak/>
        <w:t>3.</w:t>
      </w:r>
      <w:r w:rsidRPr="00EC1D82">
        <w:rPr>
          <w:rFonts w:eastAsia="SimSun"/>
          <w:b/>
        </w:rPr>
        <w:tab/>
        <w:t xml:space="preserve">Based on your knowledge, what firearms does the Respondent currently own, possess, has custody of, has access to or controls? </w:t>
      </w:r>
      <w:r w:rsidRPr="00EC1D82">
        <w:rPr>
          <w:rFonts w:eastAsia="SimSun"/>
          <w:bCs w:val="0"/>
        </w:rPr>
        <w:t>Please describe.</w:t>
      </w:r>
    </w:p>
    <w:p w14:paraId="36EB4CD4" w14:textId="7DBEAF30" w:rsidR="001E6C52" w:rsidRPr="00EC1D82" w:rsidRDefault="000A19F5" w:rsidP="00D939D5">
      <w:pPr>
        <w:pStyle w:val="PO5noindent"/>
        <w:overflowPunct w:val="0"/>
        <w:autoSpaceDE w:val="0"/>
        <w:autoSpaceDN w:val="0"/>
        <w:adjustRightInd w:val="0"/>
        <w:spacing w:before="0"/>
        <w:ind w:hanging="720"/>
        <w:textAlignment w:val="baseline"/>
        <w:rPr>
          <w:rFonts w:eastAsia="SimSun"/>
          <w:i/>
          <w:iCs/>
        </w:rPr>
      </w:pPr>
      <w:r w:rsidRPr="00EC1D82">
        <w:rPr>
          <w:rFonts w:eastAsia="SimSun"/>
          <w:b/>
          <w:i/>
          <w:iCs/>
        </w:rPr>
        <w:tab/>
      </w:r>
      <w:r w:rsidRPr="00EC1D82">
        <w:rPr>
          <w:rFonts w:eastAsia="SimSun"/>
          <w:b/>
          <w:i/>
          <w:iCs/>
          <w:lang w:eastAsia="zh-CN"/>
        </w:rPr>
        <w:t>根据您的了解，被告目前拥有、持有、保管、接触或控制哪些枪支？</w:t>
      </w:r>
      <w:r w:rsidRPr="00EC1D82">
        <w:rPr>
          <w:rFonts w:eastAsia="SimSun"/>
          <w:bCs w:val="0"/>
          <w:i/>
          <w:iCs/>
          <w:lang w:eastAsia="zh-CN"/>
        </w:rPr>
        <w:t>请说明。</w:t>
      </w:r>
    </w:p>
    <w:tbl>
      <w:tblPr>
        <w:tblW w:w="856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1262"/>
        <w:gridCol w:w="2170"/>
        <w:gridCol w:w="3060"/>
      </w:tblGrid>
      <w:tr w:rsidR="00D35BAE" w:rsidRPr="00EC1D82" w14:paraId="32C617B9" w14:textId="77777777" w:rsidTr="00D35BAE">
        <w:trPr>
          <w:trHeight w:val="440"/>
        </w:trPr>
        <w:tc>
          <w:tcPr>
            <w:tcW w:w="2076" w:type="dxa"/>
            <w:shd w:val="clear" w:color="auto" w:fill="auto"/>
          </w:tcPr>
          <w:p w14:paraId="1C241AFF" w14:textId="77777777" w:rsidR="00F32B5B" w:rsidRPr="00EC1D82" w:rsidRDefault="00D35BAE" w:rsidP="00D939D5">
            <w:pPr>
              <w:tabs>
                <w:tab w:val="left" w:pos="-720"/>
              </w:tabs>
              <w:spacing w:before="20"/>
              <w:rPr>
                <w:rFonts w:ascii="Arial" w:eastAsia="SimSun" w:hAnsi="Arial" w:cs="Arial"/>
                <w:sz w:val="22"/>
              </w:rPr>
            </w:pPr>
            <w:r w:rsidRPr="00EC1D82">
              <w:rPr>
                <w:rFonts w:ascii="Arial" w:eastAsia="SimSun" w:hAnsi="Arial" w:cs="Arial"/>
                <w:sz w:val="22"/>
              </w:rPr>
              <w:t>Type of firearm</w:t>
            </w:r>
          </w:p>
          <w:p w14:paraId="7BEF44AB" w14:textId="1E92A95E" w:rsidR="00D35BAE" w:rsidRPr="00EC1D82" w:rsidRDefault="00F32B5B" w:rsidP="00D939D5">
            <w:pPr>
              <w:tabs>
                <w:tab w:val="left" w:pos="-720"/>
              </w:tabs>
              <w:spacing w:after="120"/>
              <w:rPr>
                <w:rFonts w:ascii="Arial" w:eastAsia="SimSun" w:hAnsi="Arial" w:cs="Arial"/>
                <w:i/>
                <w:iCs/>
                <w:sz w:val="22"/>
              </w:rPr>
            </w:pPr>
            <w:r w:rsidRPr="00EC1D82">
              <w:rPr>
                <w:rFonts w:ascii="Arial" w:eastAsia="SimSun" w:hAnsi="Arial" w:cs="Arial"/>
                <w:i/>
                <w:iCs/>
                <w:sz w:val="22"/>
                <w:lang w:eastAsia="zh-CN"/>
              </w:rPr>
              <w:t>枪支类型</w:t>
            </w:r>
          </w:p>
        </w:tc>
        <w:tc>
          <w:tcPr>
            <w:tcW w:w="1262" w:type="dxa"/>
            <w:shd w:val="clear" w:color="auto" w:fill="auto"/>
          </w:tcPr>
          <w:p w14:paraId="721C1316" w14:textId="77777777" w:rsidR="00F32B5B" w:rsidRPr="00EC1D82" w:rsidRDefault="00D35BAE" w:rsidP="00D939D5">
            <w:pPr>
              <w:tabs>
                <w:tab w:val="left" w:pos="-720"/>
              </w:tabs>
              <w:spacing w:before="20"/>
              <w:rPr>
                <w:rFonts w:ascii="Arial" w:eastAsia="SimSun" w:hAnsi="Arial" w:cs="Arial"/>
                <w:sz w:val="22"/>
              </w:rPr>
            </w:pPr>
            <w:r w:rsidRPr="00EC1D82">
              <w:rPr>
                <w:rFonts w:ascii="Arial" w:eastAsia="SimSun" w:hAnsi="Arial" w:cs="Arial"/>
                <w:sz w:val="22"/>
              </w:rPr>
              <w:t>How many firearms?</w:t>
            </w:r>
          </w:p>
          <w:p w14:paraId="252A444A" w14:textId="10FD3824" w:rsidR="00D35BAE" w:rsidRPr="00EC1D82" w:rsidRDefault="00F32B5B" w:rsidP="00D939D5">
            <w:pPr>
              <w:tabs>
                <w:tab w:val="left" w:pos="-720"/>
              </w:tabs>
              <w:spacing w:after="120"/>
              <w:rPr>
                <w:rFonts w:ascii="Arial" w:eastAsia="SimSun" w:hAnsi="Arial" w:cs="Arial"/>
                <w:i/>
                <w:iCs/>
                <w:sz w:val="22"/>
              </w:rPr>
            </w:pPr>
            <w:r w:rsidRPr="00EC1D82">
              <w:rPr>
                <w:rFonts w:ascii="Arial" w:eastAsia="SimSun" w:hAnsi="Arial" w:cs="Arial"/>
                <w:i/>
                <w:iCs/>
                <w:sz w:val="22"/>
                <w:lang w:eastAsia="zh-CN"/>
              </w:rPr>
              <w:t>多少件枪支？</w:t>
            </w:r>
          </w:p>
        </w:tc>
        <w:tc>
          <w:tcPr>
            <w:tcW w:w="2170" w:type="dxa"/>
            <w:shd w:val="clear" w:color="auto" w:fill="auto"/>
          </w:tcPr>
          <w:p w14:paraId="2411B4CA" w14:textId="77777777" w:rsidR="00F32B5B" w:rsidRPr="00EC1D82" w:rsidRDefault="00D35BAE" w:rsidP="00D939D5">
            <w:pPr>
              <w:tabs>
                <w:tab w:val="left" w:pos="-720"/>
              </w:tabs>
              <w:spacing w:before="20"/>
              <w:rPr>
                <w:rFonts w:ascii="Arial" w:eastAsia="SimSun" w:hAnsi="Arial" w:cs="Arial"/>
                <w:sz w:val="22"/>
              </w:rPr>
            </w:pPr>
            <w:r w:rsidRPr="00EC1D82">
              <w:rPr>
                <w:rFonts w:ascii="Arial" w:eastAsia="SimSun" w:hAnsi="Arial" w:cs="Arial"/>
                <w:sz w:val="22"/>
              </w:rPr>
              <w:t>Where is the firearm kept?</w:t>
            </w:r>
          </w:p>
          <w:p w14:paraId="618AA193" w14:textId="5522FC53" w:rsidR="00D35BAE" w:rsidRPr="00EC1D82" w:rsidRDefault="00F32B5B" w:rsidP="00D939D5">
            <w:pPr>
              <w:tabs>
                <w:tab w:val="left" w:pos="-720"/>
              </w:tabs>
              <w:spacing w:after="120"/>
              <w:rPr>
                <w:rFonts w:ascii="Arial" w:eastAsia="SimSun" w:hAnsi="Arial" w:cs="Arial"/>
                <w:i/>
                <w:iCs/>
                <w:sz w:val="22"/>
              </w:rPr>
            </w:pPr>
            <w:r w:rsidRPr="00EC1D82">
              <w:rPr>
                <w:rFonts w:ascii="Arial" w:eastAsia="SimSun" w:hAnsi="Arial" w:cs="Arial"/>
                <w:i/>
                <w:iCs/>
                <w:sz w:val="22"/>
                <w:lang w:eastAsia="zh-CN"/>
              </w:rPr>
              <w:t>枪支放在哪里？</w:t>
            </w:r>
          </w:p>
        </w:tc>
        <w:tc>
          <w:tcPr>
            <w:tcW w:w="3060" w:type="dxa"/>
            <w:shd w:val="clear" w:color="auto" w:fill="auto"/>
          </w:tcPr>
          <w:p w14:paraId="4E1BFFC9" w14:textId="77777777" w:rsidR="00F32B5B" w:rsidRPr="00EC1D82" w:rsidRDefault="00D35BAE" w:rsidP="00D939D5">
            <w:pPr>
              <w:tabs>
                <w:tab w:val="left" w:pos="-720"/>
              </w:tabs>
              <w:spacing w:before="20"/>
              <w:rPr>
                <w:rFonts w:ascii="Arial" w:eastAsia="SimSun" w:hAnsi="Arial" w:cs="Arial"/>
                <w:sz w:val="22"/>
              </w:rPr>
            </w:pPr>
            <w:r w:rsidRPr="00EC1D82">
              <w:rPr>
                <w:rFonts w:ascii="Arial" w:eastAsia="SimSun" w:hAnsi="Arial" w:cs="Arial"/>
                <w:sz w:val="22"/>
              </w:rPr>
              <w:t>Date/time/place you last saw the firearm</w:t>
            </w:r>
          </w:p>
          <w:p w14:paraId="1E656450" w14:textId="55550C67" w:rsidR="00D35BAE" w:rsidRPr="00EC1D82" w:rsidRDefault="00F32B5B" w:rsidP="00D939D5">
            <w:pPr>
              <w:tabs>
                <w:tab w:val="left" w:pos="-720"/>
              </w:tabs>
              <w:spacing w:after="120"/>
              <w:rPr>
                <w:rFonts w:ascii="Arial" w:eastAsia="SimSun" w:hAnsi="Arial" w:cs="Arial"/>
                <w:i/>
                <w:iCs/>
                <w:sz w:val="22"/>
              </w:rPr>
            </w:pPr>
            <w:r w:rsidRPr="00EC1D82">
              <w:rPr>
                <w:rFonts w:ascii="Arial" w:eastAsia="SimSun" w:hAnsi="Arial" w:cs="Arial"/>
                <w:i/>
                <w:iCs/>
                <w:sz w:val="22"/>
                <w:lang w:eastAsia="zh-CN"/>
              </w:rPr>
              <w:t>您最后一次看到枪支的日期</w:t>
            </w:r>
            <w:r w:rsidRPr="00EC1D82">
              <w:rPr>
                <w:rFonts w:ascii="Arial" w:eastAsia="SimSun" w:hAnsi="Arial" w:cs="Arial"/>
                <w:i/>
                <w:iCs/>
                <w:sz w:val="22"/>
                <w:lang w:eastAsia="zh-CN"/>
              </w:rPr>
              <w:t>/</w:t>
            </w:r>
            <w:r w:rsidRPr="00EC1D82">
              <w:rPr>
                <w:rFonts w:ascii="Arial" w:eastAsia="SimSun" w:hAnsi="Arial" w:cs="Arial"/>
                <w:i/>
                <w:iCs/>
                <w:sz w:val="22"/>
                <w:lang w:eastAsia="zh-CN"/>
              </w:rPr>
              <w:t>时间</w:t>
            </w:r>
            <w:r w:rsidRPr="00EC1D82">
              <w:rPr>
                <w:rFonts w:ascii="Arial" w:eastAsia="SimSun" w:hAnsi="Arial" w:cs="Arial"/>
                <w:i/>
                <w:iCs/>
                <w:sz w:val="22"/>
                <w:lang w:eastAsia="zh-CN"/>
              </w:rPr>
              <w:t>/</w:t>
            </w:r>
            <w:r w:rsidRPr="00EC1D82">
              <w:rPr>
                <w:rFonts w:ascii="Arial" w:eastAsia="SimSun" w:hAnsi="Arial" w:cs="Arial"/>
                <w:i/>
                <w:iCs/>
                <w:sz w:val="22"/>
                <w:lang w:eastAsia="zh-CN"/>
              </w:rPr>
              <w:t>地点</w:t>
            </w:r>
          </w:p>
        </w:tc>
      </w:tr>
      <w:tr w:rsidR="00D35BAE" w:rsidRPr="00EC1D82" w14:paraId="3E58D2B4" w14:textId="77777777" w:rsidTr="00D35BAE">
        <w:trPr>
          <w:trHeight w:val="600"/>
        </w:trPr>
        <w:tc>
          <w:tcPr>
            <w:tcW w:w="2076" w:type="dxa"/>
            <w:shd w:val="clear" w:color="auto" w:fill="auto"/>
          </w:tcPr>
          <w:p w14:paraId="3E4FFFBD" w14:textId="77777777" w:rsidR="00F32B5B" w:rsidRPr="00EC1D82" w:rsidRDefault="00D35BAE" w:rsidP="00D939D5">
            <w:pPr>
              <w:tabs>
                <w:tab w:val="left" w:pos="-720"/>
              </w:tabs>
              <w:spacing w:before="120"/>
              <w:rPr>
                <w:rFonts w:ascii="Arial" w:eastAsia="SimSun" w:hAnsi="Arial" w:cs="Arial"/>
                <w:sz w:val="22"/>
              </w:rPr>
            </w:pPr>
            <w:r w:rsidRPr="00EC1D82">
              <w:rPr>
                <w:rFonts w:ascii="Arial" w:eastAsia="SimSun" w:hAnsi="Arial" w:cs="Arial"/>
                <w:sz w:val="22"/>
                <w:szCs w:val="22"/>
              </w:rPr>
              <w:t>[  ]</w:t>
            </w:r>
            <w:r w:rsidRPr="00EC1D82">
              <w:rPr>
                <w:rFonts w:ascii="Arial" w:eastAsia="SimSun" w:hAnsi="Arial" w:cs="Arial"/>
                <w:sz w:val="22"/>
              </w:rPr>
              <w:t xml:space="preserve"> Handgun</w:t>
            </w:r>
          </w:p>
          <w:p w14:paraId="7488D2B2" w14:textId="0A6C8E8A" w:rsidR="00D35BAE" w:rsidRPr="00EC1D82" w:rsidRDefault="000A19F5" w:rsidP="00D939D5">
            <w:pPr>
              <w:tabs>
                <w:tab w:val="left" w:pos="-720"/>
              </w:tabs>
              <w:rPr>
                <w:rFonts w:ascii="Arial" w:eastAsia="SimSun" w:hAnsi="Arial" w:cs="Arial"/>
                <w:i/>
                <w:iCs/>
                <w:sz w:val="22"/>
              </w:rPr>
            </w:pPr>
            <w:r w:rsidRPr="00EC1D82">
              <w:rPr>
                <w:rFonts w:ascii="Arial" w:eastAsia="SimSun" w:hAnsi="Arial" w:cs="Arial"/>
                <w:i/>
                <w:iCs/>
                <w:sz w:val="22"/>
                <w:szCs w:val="22"/>
              </w:rPr>
              <w:t xml:space="preserve">     </w:t>
            </w:r>
            <w:r w:rsidRPr="00EC1D82">
              <w:rPr>
                <w:rFonts w:ascii="Arial" w:eastAsia="SimSun" w:hAnsi="Arial" w:cs="Arial"/>
                <w:i/>
                <w:iCs/>
                <w:sz w:val="22"/>
                <w:lang w:eastAsia="zh-CN"/>
              </w:rPr>
              <w:t>手枪</w:t>
            </w:r>
            <w:r w:rsidRPr="00EC1D82">
              <w:rPr>
                <w:rFonts w:ascii="Arial" w:eastAsia="SimSun" w:hAnsi="Arial" w:cs="Arial"/>
                <w:i/>
                <w:iCs/>
                <w:sz w:val="22"/>
                <w:lang w:eastAsia="zh-CN"/>
              </w:rPr>
              <w:t xml:space="preserve"> </w:t>
            </w:r>
          </w:p>
        </w:tc>
        <w:tc>
          <w:tcPr>
            <w:tcW w:w="1262" w:type="dxa"/>
            <w:shd w:val="clear" w:color="auto" w:fill="auto"/>
          </w:tcPr>
          <w:p w14:paraId="4007E33C" w14:textId="77777777" w:rsidR="00D35BAE" w:rsidRPr="00EC1D82" w:rsidRDefault="00D35BAE" w:rsidP="00D939D5">
            <w:pPr>
              <w:tabs>
                <w:tab w:val="left" w:pos="-720"/>
              </w:tabs>
              <w:rPr>
                <w:rFonts w:ascii="Arial" w:eastAsia="SimSun" w:hAnsi="Arial" w:cs="Arial"/>
                <w:sz w:val="22"/>
              </w:rPr>
            </w:pPr>
          </w:p>
        </w:tc>
        <w:tc>
          <w:tcPr>
            <w:tcW w:w="2170" w:type="dxa"/>
            <w:shd w:val="clear" w:color="auto" w:fill="auto"/>
          </w:tcPr>
          <w:p w14:paraId="09A55648" w14:textId="77777777" w:rsidR="00D35BAE" w:rsidRPr="00EC1D82" w:rsidRDefault="00D35BAE" w:rsidP="00D939D5">
            <w:pPr>
              <w:tabs>
                <w:tab w:val="left" w:pos="-720"/>
              </w:tabs>
              <w:rPr>
                <w:rFonts w:ascii="Arial" w:eastAsia="SimSun" w:hAnsi="Arial" w:cs="Arial"/>
                <w:sz w:val="22"/>
              </w:rPr>
            </w:pPr>
          </w:p>
        </w:tc>
        <w:tc>
          <w:tcPr>
            <w:tcW w:w="3060" w:type="dxa"/>
            <w:shd w:val="clear" w:color="auto" w:fill="auto"/>
          </w:tcPr>
          <w:p w14:paraId="26EBC7B3" w14:textId="77777777" w:rsidR="00D35BAE" w:rsidRPr="00EC1D82" w:rsidRDefault="00D35BAE" w:rsidP="00D939D5">
            <w:pPr>
              <w:tabs>
                <w:tab w:val="left" w:pos="-720"/>
              </w:tabs>
              <w:rPr>
                <w:rFonts w:ascii="Arial" w:eastAsia="SimSun" w:hAnsi="Arial" w:cs="Arial"/>
                <w:sz w:val="22"/>
              </w:rPr>
            </w:pPr>
          </w:p>
        </w:tc>
      </w:tr>
      <w:tr w:rsidR="00D35BAE" w:rsidRPr="00EC1D82" w14:paraId="6AC93DD2" w14:textId="77777777" w:rsidTr="00D35BAE">
        <w:trPr>
          <w:trHeight w:val="600"/>
        </w:trPr>
        <w:tc>
          <w:tcPr>
            <w:tcW w:w="2076" w:type="dxa"/>
            <w:shd w:val="clear" w:color="auto" w:fill="auto"/>
          </w:tcPr>
          <w:p w14:paraId="62E6EFE9" w14:textId="77777777" w:rsidR="00F32B5B" w:rsidRPr="00EC1D82" w:rsidRDefault="00D35BAE" w:rsidP="00D939D5">
            <w:pPr>
              <w:tabs>
                <w:tab w:val="left" w:pos="-720"/>
              </w:tabs>
              <w:spacing w:before="120"/>
              <w:rPr>
                <w:rFonts w:ascii="Arial" w:eastAsia="SimSun" w:hAnsi="Arial" w:cs="Arial"/>
                <w:sz w:val="22"/>
              </w:rPr>
            </w:pPr>
            <w:r w:rsidRPr="00EC1D82">
              <w:rPr>
                <w:rFonts w:ascii="Arial" w:eastAsia="SimSun" w:hAnsi="Arial" w:cs="Arial"/>
                <w:sz w:val="22"/>
                <w:szCs w:val="22"/>
              </w:rPr>
              <w:t xml:space="preserve">[  ] </w:t>
            </w:r>
            <w:r w:rsidRPr="00EC1D82">
              <w:rPr>
                <w:rFonts w:ascii="Arial" w:eastAsia="SimSun" w:hAnsi="Arial" w:cs="Arial"/>
                <w:sz w:val="22"/>
              </w:rPr>
              <w:t>Shotgun/Rifle</w:t>
            </w:r>
          </w:p>
          <w:p w14:paraId="70981177" w14:textId="0B5BD50B" w:rsidR="00D35BAE" w:rsidRPr="00EC1D82" w:rsidRDefault="000A19F5" w:rsidP="00D939D5">
            <w:pPr>
              <w:tabs>
                <w:tab w:val="left" w:pos="-720"/>
              </w:tabs>
              <w:rPr>
                <w:rFonts w:ascii="Arial" w:eastAsia="SimSun" w:hAnsi="Arial" w:cs="Arial"/>
                <w:i/>
                <w:iCs/>
                <w:sz w:val="22"/>
              </w:rPr>
            </w:pPr>
            <w:r w:rsidRPr="00EC1D82">
              <w:rPr>
                <w:rFonts w:ascii="Arial" w:eastAsia="SimSun" w:hAnsi="Arial" w:cs="Arial"/>
                <w:i/>
                <w:iCs/>
                <w:sz w:val="22"/>
              </w:rPr>
              <w:t xml:space="preserve">     </w:t>
            </w:r>
            <w:r w:rsidRPr="00EC1D82">
              <w:rPr>
                <w:rFonts w:ascii="Arial" w:eastAsia="SimSun" w:hAnsi="Arial" w:cs="Arial"/>
                <w:i/>
                <w:iCs/>
                <w:sz w:val="22"/>
                <w:lang w:eastAsia="zh-CN"/>
              </w:rPr>
              <w:t>猎枪</w:t>
            </w:r>
            <w:r w:rsidRPr="00EC1D82">
              <w:rPr>
                <w:rFonts w:ascii="Arial" w:eastAsia="SimSun" w:hAnsi="Arial" w:cs="Arial"/>
                <w:i/>
                <w:iCs/>
                <w:sz w:val="22"/>
                <w:lang w:eastAsia="zh-CN"/>
              </w:rPr>
              <w:t>/</w:t>
            </w:r>
            <w:r w:rsidRPr="00EC1D82">
              <w:rPr>
                <w:rFonts w:ascii="Arial" w:eastAsia="SimSun" w:hAnsi="Arial" w:cs="Arial"/>
                <w:i/>
                <w:iCs/>
                <w:sz w:val="22"/>
                <w:lang w:eastAsia="zh-CN"/>
              </w:rPr>
              <w:t>步枪</w:t>
            </w:r>
          </w:p>
        </w:tc>
        <w:tc>
          <w:tcPr>
            <w:tcW w:w="1262" w:type="dxa"/>
            <w:shd w:val="clear" w:color="auto" w:fill="auto"/>
          </w:tcPr>
          <w:p w14:paraId="14E2E66A" w14:textId="77777777" w:rsidR="00D35BAE" w:rsidRPr="00EC1D82" w:rsidRDefault="00D35BAE" w:rsidP="00D939D5">
            <w:pPr>
              <w:tabs>
                <w:tab w:val="left" w:pos="-720"/>
              </w:tabs>
              <w:rPr>
                <w:rFonts w:ascii="Arial" w:eastAsia="SimSun" w:hAnsi="Arial" w:cs="Arial"/>
                <w:sz w:val="22"/>
              </w:rPr>
            </w:pPr>
          </w:p>
        </w:tc>
        <w:tc>
          <w:tcPr>
            <w:tcW w:w="2170" w:type="dxa"/>
            <w:shd w:val="clear" w:color="auto" w:fill="auto"/>
          </w:tcPr>
          <w:p w14:paraId="5FAE1E70" w14:textId="77777777" w:rsidR="00D35BAE" w:rsidRPr="00EC1D82" w:rsidRDefault="00D35BAE" w:rsidP="00D939D5">
            <w:pPr>
              <w:tabs>
                <w:tab w:val="left" w:pos="-720"/>
              </w:tabs>
              <w:rPr>
                <w:rFonts w:ascii="Arial" w:eastAsia="SimSun" w:hAnsi="Arial" w:cs="Arial"/>
                <w:sz w:val="22"/>
              </w:rPr>
            </w:pPr>
          </w:p>
        </w:tc>
        <w:tc>
          <w:tcPr>
            <w:tcW w:w="3060" w:type="dxa"/>
            <w:shd w:val="clear" w:color="auto" w:fill="auto"/>
          </w:tcPr>
          <w:p w14:paraId="35D295CA" w14:textId="77777777" w:rsidR="00D35BAE" w:rsidRPr="00EC1D82" w:rsidRDefault="00D35BAE" w:rsidP="00D939D5">
            <w:pPr>
              <w:tabs>
                <w:tab w:val="left" w:pos="-720"/>
              </w:tabs>
              <w:rPr>
                <w:rFonts w:ascii="Arial" w:eastAsia="SimSun" w:hAnsi="Arial" w:cs="Arial"/>
                <w:sz w:val="22"/>
              </w:rPr>
            </w:pPr>
          </w:p>
        </w:tc>
      </w:tr>
      <w:tr w:rsidR="00D35BAE" w:rsidRPr="00EC1D82" w14:paraId="1E6494A4" w14:textId="77777777" w:rsidTr="00D35BAE">
        <w:trPr>
          <w:trHeight w:val="600"/>
        </w:trPr>
        <w:tc>
          <w:tcPr>
            <w:tcW w:w="2076" w:type="dxa"/>
            <w:shd w:val="clear" w:color="auto" w:fill="auto"/>
          </w:tcPr>
          <w:p w14:paraId="121F530F" w14:textId="77777777" w:rsidR="00F32B5B" w:rsidRPr="00EC1D82" w:rsidRDefault="00D35BAE" w:rsidP="00D939D5">
            <w:pPr>
              <w:tabs>
                <w:tab w:val="left" w:pos="-720"/>
              </w:tabs>
              <w:spacing w:before="120"/>
              <w:ind w:left="321" w:hanging="321"/>
              <w:rPr>
                <w:rFonts w:ascii="Arial" w:eastAsia="SimSun" w:hAnsi="Arial" w:cs="Arial"/>
                <w:sz w:val="22"/>
              </w:rPr>
            </w:pPr>
            <w:r w:rsidRPr="00EC1D82">
              <w:rPr>
                <w:rFonts w:ascii="Arial" w:eastAsia="SimSun" w:hAnsi="Arial" w:cs="Arial"/>
                <w:sz w:val="22"/>
                <w:szCs w:val="22"/>
              </w:rPr>
              <w:t>[  ]</w:t>
            </w:r>
            <w:r w:rsidRPr="00EC1D82">
              <w:rPr>
                <w:rFonts w:ascii="Arial" w:eastAsia="SimSun" w:hAnsi="Arial" w:cs="Arial"/>
                <w:sz w:val="22"/>
              </w:rPr>
              <w:t xml:space="preserve"> Semi-Automatic Assault Rifle</w:t>
            </w:r>
          </w:p>
          <w:p w14:paraId="4555A084" w14:textId="65CBB4BA" w:rsidR="00D35BAE" w:rsidRPr="00EC1D82" w:rsidRDefault="000A19F5" w:rsidP="00D939D5">
            <w:pPr>
              <w:tabs>
                <w:tab w:val="left" w:pos="-720"/>
              </w:tabs>
              <w:ind w:left="321" w:hanging="321"/>
              <w:rPr>
                <w:rFonts w:ascii="Arial" w:eastAsia="SimSun" w:hAnsi="Arial" w:cs="Arial"/>
                <w:i/>
                <w:iCs/>
                <w:sz w:val="22"/>
              </w:rPr>
            </w:pPr>
            <w:r w:rsidRPr="00EC1D82">
              <w:rPr>
                <w:rFonts w:ascii="Arial" w:eastAsia="SimSun" w:hAnsi="Arial" w:cs="Arial"/>
                <w:i/>
                <w:iCs/>
                <w:sz w:val="22"/>
              </w:rPr>
              <w:t xml:space="preserve">     </w:t>
            </w:r>
            <w:r w:rsidRPr="00EC1D82">
              <w:rPr>
                <w:rFonts w:ascii="Arial" w:eastAsia="SimSun" w:hAnsi="Arial" w:cs="Arial"/>
                <w:i/>
                <w:iCs/>
                <w:sz w:val="22"/>
                <w:lang w:eastAsia="zh-CN"/>
              </w:rPr>
              <w:t>半自动突击步枪</w:t>
            </w:r>
            <w:r w:rsidRPr="00EC1D82">
              <w:rPr>
                <w:rFonts w:ascii="Arial" w:eastAsia="SimSun" w:hAnsi="Arial" w:cs="Arial"/>
                <w:i/>
                <w:iCs/>
                <w:sz w:val="22"/>
                <w:lang w:eastAsia="zh-CN"/>
              </w:rPr>
              <w:t xml:space="preserve"> </w:t>
            </w:r>
          </w:p>
        </w:tc>
        <w:tc>
          <w:tcPr>
            <w:tcW w:w="1262" w:type="dxa"/>
            <w:shd w:val="clear" w:color="auto" w:fill="auto"/>
          </w:tcPr>
          <w:p w14:paraId="00FBD248" w14:textId="77777777" w:rsidR="00D35BAE" w:rsidRPr="00EC1D82" w:rsidRDefault="00D35BAE" w:rsidP="00D939D5">
            <w:pPr>
              <w:tabs>
                <w:tab w:val="left" w:pos="-720"/>
              </w:tabs>
              <w:rPr>
                <w:rFonts w:ascii="Arial" w:eastAsia="SimSun" w:hAnsi="Arial" w:cs="Arial"/>
                <w:sz w:val="22"/>
              </w:rPr>
            </w:pPr>
          </w:p>
        </w:tc>
        <w:tc>
          <w:tcPr>
            <w:tcW w:w="2170" w:type="dxa"/>
            <w:shd w:val="clear" w:color="auto" w:fill="auto"/>
          </w:tcPr>
          <w:p w14:paraId="57BEBDF7" w14:textId="77777777" w:rsidR="00D35BAE" w:rsidRPr="00EC1D82" w:rsidRDefault="00D35BAE" w:rsidP="00D939D5">
            <w:pPr>
              <w:tabs>
                <w:tab w:val="left" w:pos="-720"/>
              </w:tabs>
              <w:rPr>
                <w:rFonts w:ascii="Arial" w:eastAsia="SimSun" w:hAnsi="Arial" w:cs="Arial"/>
                <w:sz w:val="22"/>
              </w:rPr>
            </w:pPr>
          </w:p>
        </w:tc>
        <w:tc>
          <w:tcPr>
            <w:tcW w:w="3060" w:type="dxa"/>
            <w:shd w:val="clear" w:color="auto" w:fill="auto"/>
          </w:tcPr>
          <w:p w14:paraId="4B8A9435" w14:textId="77777777" w:rsidR="00D35BAE" w:rsidRPr="00EC1D82" w:rsidRDefault="00D35BAE" w:rsidP="00D939D5">
            <w:pPr>
              <w:tabs>
                <w:tab w:val="left" w:pos="-720"/>
              </w:tabs>
              <w:rPr>
                <w:rFonts w:ascii="Arial" w:eastAsia="SimSun" w:hAnsi="Arial" w:cs="Arial"/>
                <w:sz w:val="22"/>
              </w:rPr>
            </w:pPr>
          </w:p>
        </w:tc>
      </w:tr>
      <w:tr w:rsidR="0092775F" w:rsidRPr="00EC1D82" w14:paraId="763F9189" w14:textId="77777777" w:rsidTr="00D35BAE">
        <w:trPr>
          <w:trHeight w:val="600"/>
        </w:trPr>
        <w:tc>
          <w:tcPr>
            <w:tcW w:w="2076" w:type="dxa"/>
            <w:shd w:val="clear" w:color="auto" w:fill="auto"/>
          </w:tcPr>
          <w:p w14:paraId="4E2636D5" w14:textId="77777777" w:rsidR="00F32B5B" w:rsidRPr="00EC1D82" w:rsidRDefault="0092775F" w:rsidP="00D939D5">
            <w:pPr>
              <w:tabs>
                <w:tab w:val="left" w:pos="-720"/>
              </w:tabs>
              <w:spacing w:before="120"/>
              <w:ind w:left="321" w:hanging="321"/>
              <w:rPr>
                <w:rFonts w:ascii="Arial" w:eastAsia="SimSun" w:hAnsi="Arial" w:cs="Arial"/>
                <w:spacing w:val="-2"/>
                <w:sz w:val="22"/>
                <w:szCs w:val="22"/>
              </w:rPr>
            </w:pPr>
            <w:r w:rsidRPr="00EC1D82">
              <w:rPr>
                <w:rFonts w:ascii="Arial" w:eastAsia="SimSun" w:hAnsi="Arial" w:cs="Arial"/>
                <w:sz w:val="22"/>
                <w:szCs w:val="22"/>
              </w:rPr>
              <w:t>[  ] Other</w:t>
            </w:r>
          </w:p>
          <w:p w14:paraId="1703B7E8" w14:textId="518FE937" w:rsidR="0092775F" w:rsidRPr="00EC1D82" w:rsidRDefault="000A19F5" w:rsidP="00D939D5">
            <w:pPr>
              <w:tabs>
                <w:tab w:val="left" w:pos="-720"/>
              </w:tabs>
              <w:ind w:left="321" w:hanging="321"/>
              <w:rPr>
                <w:rFonts w:ascii="Arial" w:eastAsia="SimSun" w:hAnsi="Arial" w:cs="Arial"/>
                <w:i/>
                <w:iCs/>
                <w:spacing w:val="-2"/>
                <w:sz w:val="22"/>
                <w:szCs w:val="22"/>
              </w:rPr>
            </w:pPr>
            <w:r w:rsidRPr="00EC1D82">
              <w:rPr>
                <w:rFonts w:ascii="Arial" w:eastAsia="SimSun" w:hAnsi="Arial" w:cs="Arial"/>
                <w:i/>
                <w:iCs/>
                <w:sz w:val="22"/>
                <w:szCs w:val="22"/>
              </w:rPr>
              <w:t xml:space="preserve">     </w:t>
            </w:r>
            <w:r w:rsidRPr="00EC1D82">
              <w:rPr>
                <w:rFonts w:ascii="Arial" w:eastAsia="SimSun" w:hAnsi="Arial" w:cs="Arial"/>
                <w:i/>
                <w:iCs/>
                <w:sz w:val="22"/>
                <w:szCs w:val="22"/>
                <w:lang w:eastAsia="zh-CN"/>
              </w:rPr>
              <w:t>其他</w:t>
            </w:r>
          </w:p>
        </w:tc>
        <w:tc>
          <w:tcPr>
            <w:tcW w:w="1262" w:type="dxa"/>
            <w:shd w:val="clear" w:color="auto" w:fill="auto"/>
          </w:tcPr>
          <w:p w14:paraId="04B30199" w14:textId="77777777" w:rsidR="0092775F" w:rsidRPr="00EC1D82" w:rsidRDefault="0092775F" w:rsidP="00D939D5">
            <w:pPr>
              <w:tabs>
                <w:tab w:val="left" w:pos="-720"/>
              </w:tabs>
              <w:rPr>
                <w:rFonts w:ascii="Arial" w:eastAsia="SimSun" w:hAnsi="Arial" w:cs="Arial"/>
                <w:sz w:val="22"/>
              </w:rPr>
            </w:pPr>
          </w:p>
        </w:tc>
        <w:tc>
          <w:tcPr>
            <w:tcW w:w="2170" w:type="dxa"/>
            <w:shd w:val="clear" w:color="auto" w:fill="auto"/>
          </w:tcPr>
          <w:p w14:paraId="6250F48A" w14:textId="77777777" w:rsidR="0092775F" w:rsidRPr="00EC1D82" w:rsidRDefault="0092775F" w:rsidP="00D939D5">
            <w:pPr>
              <w:tabs>
                <w:tab w:val="left" w:pos="-720"/>
              </w:tabs>
              <w:rPr>
                <w:rFonts w:ascii="Arial" w:eastAsia="SimSun" w:hAnsi="Arial" w:cs="Arial"/>
                <w:sz w:val="22"/>
              </w:rPr>
            </w:pPr>
          </w:p>
        </w:tc>
        <w:tc>
          <w:tcPr>
            <w:tcW w:w="3060" w:type="dxa"/>
            <w:shd w:val="clear" w:color="auto" w:fill="auto"/>
          </w:tcPr>
          <w:p w14:paraId="56C2478B" w14:textId="77777777" w:rsidR="0092775F" w:rsidRPr="00EC1D82" w:rsidRDefault="0092775F" w:rsidP="00D939D5">
            <w:pPr>
              <w:tabs>
                <w:tab w:val="left" w:pos="-720"/>
              </w:tabs>
              <w:rPr>
                <w:rFonts w:ascii="Arial" w:eastAsia="SimSun" w:hAnsi="Arial" w:cs="Arial"/>
                <w:sz w:val="22"/>
              </w:rPr>
            </w:pPr>
          </w:p>
        </w:tc>
      </w:tr>
    </w:tbl>
    <w:p w14:paraId="12DC616E" w14:textId="77777777" w:rsidR="00F32B5B" w:rsidRPr="00EC1D82" w:rsidRDefault="00D623F6" w:rsidP="00D939D5">
      <w:pPr>
        <w:tabs>
          <w:tab w:val="right" w:pos="9360"/>
        </w:tabs>
        <w:spacing w:before="120"/>
        <w:ind w:left="720"/>
        <w:rPr>
          <w:rFonts w:ascii="Arial" w:eastAsia="SimSun" w:hAnsi="Arial" w:cs="Arial"/>
          <w:b/>
          <w:i/>
          <w:sz w:val="22"/>
          <w:szCs w:val="22"/>
        </w:rPr>
      </w:pPr>
      <w:r w:rsidRPr="00EC1D82">
        <w:rPr>
          <w:rFonts w:ascii="Arial" w:eastAsia="SimSun" w:hAnsi="Arial" w:cs="Arial"/>
          <w:b/>
          <w:bCs/>
          <w:i/>
          <w:iCs/>
          <w:sz w:val="22"/>
          <w:szCs w:val="22"/>
        </w:rPr>
        <w:t>Check all the boxes that apply and describe below:</w:t>
      </w:r>
    </w:p>
    <w:p w14:paraId="13A713D3" w14:textId="0145A452" w:rsidR="00D623F6" w:rsidRPr="00EC1D82" w:rsidRDefault="00F32B5B" w:rsidP="00D939D5">
      <w:pPr>
        <w:tabs>
          <w:tab w:val="right" w:pos="9360"/>
        </w:tabs>
        <w:spacing w:after="120"/>
        <w:ind w:left="720"/>
        <w:rPr>
          <w:rFonts w:ascii="Arial" w:eastAsia="SimSun" w:hAnsi="Arial" w:cs="Arial"/>
          <w:b/>
          <w:i/>
          <w:iCs/>
          <w:sz w:val="22"/>
          <w:szCs w:val="22"/>
        </w:rPr>
      </w:pPr>
      <w:r w:rsidRPr="00EC1D82">
        <w:rPr>
          <w:rFonts w:ascii="Arial" w:eastAsia="SimSun" w:hAnsi="Arial" w:cs="Arial"/>
          <w:b/>
          <w:bCs/>
          <w:i/>
          <w:iCs/>
          <w:sz w:val="22"/>
          <w:szCs w:val="22"/>
          <w:lang w:eastAsia="zh-CN"/>
        </w:rPr>
        <w:t>请勾选所有适用的方框，并在下方提供描述：</w:t>
      </w:r>
    </w:p>
    <w:p w14:paraId="344DEE06" w14:textId="77777777" w:rsidR="00F32B5B" w:rsidRPr="00EC1D82" w:rsidRDefault="00D623F6" w:rsidP="00D939D5">
      <w:pPr>
        <w:tabs>
          <w:tab w:val="left" w:pos="1440"/>
          <w:tab w:val="right" w:pos="9360"/>
        </w:tabs>
        <w:ind w:left="1080"/>
        <w:rPr>
          <w:rFonts w:ascii="Arial" w:eastAsia="SimSun" w:hAnsi="Arial" w:cs="Arial"/>
          <w:sz w:val="22"/>
          <w:szCs w:val="22"/>
        </w:rPr>
      </w:pPr>
      <w:r w:rsidRPr="00EC1D82">
        <w:rPr>
          <w:rFonts w:ascii="Arial" w:eastAsia="SimSun" w:hAnsi="Arial" w:cs="Arial"/>
          <w:sz w:val="22"/>
          <w:szCs w:val="22"/>
        </w:rPr>
        <w:t>[  ]</w:t>
      </w:r>
      <w:r w:rsidRPr="00EC1D82">
        <w:rPr>
          <w:rFonts w:ascii="Arial" w:eastAsia="SimSun" w:hAnsi="Arial" w:cs="Arial"/>
          <w:sz w:val="22"/>
          <w:szCs w:val="22"/>
        </w:rPr>
        <w:tab/>
        <w:t>Respondent has access to someone else’s firearm.</w:t>
      </w:r>
    </w:p>
    <w:p w14:paraId="0BB03AA1" w14:textId="4D862D70" w:rsidR="00D623F6" w:rsidRPr="00EC1D82" w:rsidRDefault="000A19F5" w:rsidP="00D939D5">
      <w:pPr>
        <w:tabs>
          <w:tab w:val="left" w:pos="1440"/>
          <w:tab w:val="right" w:pos="9360"/>
        </w:tabs>
        <w:spacing w:after="120"/>
        <w:ind w:left="1080"/>
        <w:rPr>
          <w:rFonts w:ascii="Arial" w:eastAsia="SimSun" w:hAnsi="Arial" w:cs="Arial"/>
          <w:i/>
          <w:iCs/>
          <w:sz w:val="22"/>
          <w:szCs w:val="22"/>
        </w:rPr>
      </w:pPr>
      <w:r w:rsidRPr="00EC1D82">
        <w:rPr>
          <w:rFonts w:ascii="Arial" w:eastAsia="SimSun" w:hAnsi="Arial" w:cs="Arial"/>
          <w:i/>
          <w:iCs/>
        </w:rPr>
        <w:tab/>
      </w:r>
      <w:r w:rsidRPr="00EC1D82">
        <w:rPr>
          <w:rFonts w:ascii="Arial" w:eastAsia="SimSun" w:hAnsi="Arial" w:cs="Arial"/>
          <w:i/>
          <w:iCs/>
          <w:sz w:val="22"/>
          <w:szCs w:val="22"/>
          <w:lang w:eastAsia="zh-CN"/>
        </w:rPr>
        <w:t>被告可以拿到别人的枪。</w:t>
      </w:r>
    </w:p>
    <w:p w14:paraId="260DD829" w14:textId="77777777" w:rsidR="00F32B5B" w:rsidRPr="00EC1D82" w:rsidRDefault="00D623F6" w:rsidP="00D939D5">
      <w:pPr>
        <w:tabs>
          <w:tab w:val="left" w:pos="1440"/>
          <w:tab w:val="right" w:pos="9360"/>
        </w:tabs>
        <w:ind w:left="1080"/>
        <w:rPr>
          <w:rFonts w:ascii="Arial" w:eastAsia="SimSun" w:hAnsi="Arial" w:cs="Arial"/>
          <w:sz w:val="22"/>
          <w:szCs w:val="22"/>
        </w:rPr>
      </w:pPr>
      <w:r w:rsidRPr="00EC1D82">
        <w:rPr>
          <w:rFonts w:ascii="Arial" w:eastAsia="SimSun" w:hAnsi="Arial" w:cs="Arial"/>
          <w:sz w:val="22"/>
          <w:szCs w:val="22"/>
        </w:rPr>
        <w:t>[  ]</w:t>
      </w:r>
      <w:r w:rsidRPr="00EC1D82">
        <w:rPr>
          <w:rFonts w:ascii="Arial" w:eastAsia="SimSun" w:hAnsi="Arial" w:cs="Arial"/>
          <w:sz w:val="22"/>
          <w:szCs w:val="22"/>
        </w:rPr>
        <w:tab/>
        <w:t>Respondent expressed an intent to obtain a firearm.</w:t>
      </w:r>
    </w:p>
    <w:p w14:paraId="02C5F614" w14:textId="1B7C148D" w:rsidR="00D623F6" w:rsidRPr="00EC1D82" w:rsidRDefault="000A19F5" w:rsidP="00D939D5">
      <w:pPr>
        <w:tabs>
          <w:tab w:val="left" w:pos="1440"/>
          <w:tab w:val="right" w:pos="9360"/>
        </w:tabs>
        <w:spacing w:after="120"/>
        <w:ind w:left="1080"/>
        <w:rPr>
          <w:rFonts w:ascii="Arial" w:eastAsia="SimSun" w:hAnsi="Arial" w:cs="Arial"/>
          <w:i/>
          <w:iCs/>
          <w:sz w:val="22"/>
          <w:szCs w:val="22"/>
        </w:rPr>
      </w:pPr>
      <w:r w:rsidRPr="00EC1D82">
        <w:rPr>
          <w:rFonts w:ascii="Arial" w:eastAsia="SimSun" w:hAnsi="Arial" w:cs="Arial"/>
          <w:i/>
          <w:iCs/>
        </w:rPr>
        <w:tab/>
      </w:r>
      <w:r w:rsidRPr="00EC1D82">
        <w:rPr>
          <w:rFonts w:ascii="Arial" w:eastAsia="SimSun" w:hAnsi="Arial" w:cs="Arial"/>
          <w:i/>
          <w:iCs/>
          <w:sz w:val="22"/>
          <w:szCs w:val="22"/>
          <w:lang w:eastAsia="zh-CN"/>
        </w:rPr>
        <w:t>被告表达了获得枪支的意图。</w:t>
      </w:r>
    </w:p>
    <w:p w14:paraId="49BFA819" w14:textId="77777777" w:rsidR="00F32B5B" w:rsidRPr="00EC1D82" w:rsidRDefault="00D623F6" w:rsidP="00D939D5">
      <w:pPr>
        <w:tabs>
          <w:tab w:val="left" w:pos="1440"/>
          <w:tab w:val="right" w:pos="9360"/>
        </w:tabs>
        <w:ind w:left="1440" w:hanging="360"/>
        <w:rPr>
          <w:rFonts w:ascii="Arial" w:eastAsia="SimSun" w:hAnsi="Arial" w:cs="Arial"/>
          <w:sz w:val="22"/>
          <w:szCs w:val="22"/>
        </w:rPr>
      </w:pPr>
      <w:r w:rsidRPr="00EC1D82">
        <w:rPr>
          <w:rFonts w:ascii="Arial" w:eastAsia="SimSun" w:hAnsi="Arial" w:cs="Arial"/>
          <w:sz w:val="22"/>
          <w:szCs w:val="22"/>
        </w:rPr>
        <w:t>[  ]</w:t>
      </w:r>
      <w:r w:rsidRPr="00EC1D82">
        <w:rPr>
          <w:rFonts w:ascii="Arial" w:eastAsia="SimSun" w:hAnsi="Arial" w:cs="Arial"/>
          <w:sz w:val="22"/>
          <w:szCs w:val="22"/>
        </w:rPr>
        <w:tab/>
        <w:t>Respondent has unlawfully or recklessly used, displayed, or brandished a firearm.</w:t>
      </w:r>
    </w:p>
    <w:p w14:paraId="7F7E0A98" w14:textId="437C68B8" w:rsidR="00D623F6" w:rsidRPr="00EC1D82" w:rsidRDefault="000A19F5" w:rsidP="00D939D5">
      <w:pPr>
        <w:tabs>
          <w:tab w:val="left" w:pos="1440"/>
          <w:tab w:val="right" w:pos="9360"/>
        </w:tabs>
        <w:spacing w:after="120"/>
        <w:ind w:left="1440" w:hanging="360"/>
        <w:rPr>
          <w:rFonts w:ascii="Arial" w:eastAsia="SimSun" w:hAnsi="Arial" w:cs="Arial"/>
          <w:i/>
          <w:iCs/>
          <w:sz w:val="22"/>
          <w:szCs w:val="22"/>
        </w:rPr>
      </w:pPr>
      <w:r w:rsidRPr="00EC1D82">
        <w:rPr>
          <w:rFonts w:ascii="Arial" w:eastAsia="SimSun" w:hAnsi="Arial" w:cs="Arial"/>
          <w:i/>
          <w:iCs/>
        </w:rPr>
        <w:tab/>
      </w:r>
      <w:r w:rsidRPr="00EC1D82">
        <w:rPr>
          <w:rFonts w:ascii="Arial" w:eastAsia="SimSun" w:hAnsi="Arial" w:cs="Arial"/>
          <w:i/>
          <w:iCs/>
          <w:sz w:val="22"/>
          <w:szCs w:val="22"/>
          <w:lang w:eastAsia="zh-CN"/>
        </w:rPr>
        <w:t>被告非法或鲁莽使用、展示或挥舞枪支。</w:t>
      </w:r>
    </w:p>
    <w:p w14:paraId="3863EAAB" w14:textId="77777777" w:rsidR="00F32B5B" w:rsidRPr="00EC1D82" w:rsidRDefault="00D623F6" w:rsidP="00D939D5">
      <w:pPr>
        <w:tabs>
          <w:tab w:val="left" w:pos="1440"/>
          <w:tab w:val="right" w:pos="9360"/>
        </w:tabs>
        <w:ind w:left="1080"/>
        <w:rPr>
          <w:rFonts w:ascii="Arial" w:eastAsia="SimSun" w:hAnsi="Arial" w:cs="Arial"/>
          <w:sz w:val="22"/>
          <w:szCs w:val="22"/>
        </w:rPr>
      </w:pPr>
      <w:r w:rsidRPr="00EC1D82">
        <w:rPr>
          <w:rFonts w:ascii="Arial" w:eastAsia="SimSun" w:hAnsi="Arial" w:cs="Arial"/>
          <w:sz w:val="22"/>
          <w:szCs w:val="22"/>
        </w:rPr>
        <w:t>[  ]</w:t>
      </w:r>
      <w:r w:rsidRPr="00EC1D82">
        <w:rPr>
          <w:rFonts w:ascii="Arial" w:eastAsia="SimSun" w:hAnsi="Arial" w:cs="Arial"/>
          <w:sz w:val="22"/>
          <w:szCs w:val="22"/>
        </w:rPr>
        <w:tab/>
        <w:t>Respondent recently acquired a firearm.</w:t>
      </w:r>
    </w:p>
    <w:p w14:paraId="2169654E" w14:textId="6F16E73D" w:rsidR="00D623F6" w:rsidRPr="00EC1D82" w:rsidRDefault="000A19F5" w:rsidP="00D939D5">
      <w:pPr>
        <w:tabs>
          <w:tab w:val="left" w:pos="1440"/>
          <w:tab w:val="right" w:pos="9360"/>
        </w:tabs>
        <w:spacing w:after="120"/>
        <w:ind w:left="1080"/>
        <w:rPr>
          <w:rFonts w:ascii="Arial" w:eastAsia="SimSun" w:hAnsi="Arial" w:cs="Arial"/>
          <w:i/>
          <w:iCs/>
          <w:sz w:val="22"/>
          <w:szCs w:val="22"/>
        </w:rPr>
      </w:pPr>
      <w:r w:rsidRPr="00EC1D82">
        <w:rPr>
          <w:rFonts w:ascii="Arial" w:eastAsia="SimSun" w:hAnsi="Arial" w:cs="Arial"/>
          <w:i/>
          <w:iCs/>
        </w:rPr>
        <w:tab/>
      </w:r>
      <w:r w:rsidRPr="00EC1D82">
        <w:rPr>
          <w:rFonts w:ascii="Arial" w:eastAsia="SimSun" w:hAnsi="Arial" w:cs="Arial"/>
          <w:i/>
          <w:iCs/>
          <w:sz w:val="22"/>
          <w:szCs w:val="22"/>
          <w:lang w:eastAsia="zh-CN"/>
        </w:rPr>
        <w:t>被告最近获得了一把枪。</w:t>
      </w:r>
    </w:p>
    <w:p w14:paraId="64331055" w14:textId="77777777" w:rsidR="00F32B5B" w:rsidRPr="00EC1D82" w:rsidRDefault="00D623F6" w:rsidP="00D939D5">
      <w:pPr>
        <w:pStyle w:val="PO5noindent"/>
        <w:tabs>
          <w:tab w:val="left" w:pos="9180"/>
        </w:tabs>
        <w:overflowPunct w:val="0"/>
        <w:autoSpaceDE w:val="0"/>
        <w:autoSpaceDN w:val="0"/>
        <w:adjustRightInd w:val="0"/>
        <w:spacing w:after="0"/>
        <w:textAlignment w:val="baseline"/>
        <w:rPr>
          <w:rFonts w:eastAsia="SimSun"/>
          <w:u w:val="single"/>
        </w:rPr>
      </w:pPr>
      <w:r w:rsidRPr="00EC1D82">
        <w:rPr>
          <w:rFonts w:eastAsia="SimSun"/>
          <w:bCs w:val="0"/>
        </w:rPr>
        <w:t>Describe:</w:t>
      </w:r>
      <w:r w:rsidRPr="00EC1D82">
        <w:rPr>
          <w:rFonts w:eastAsia="SimSun"/>
          <w:bCs w:val="0"/>
          <w:u w:val="single"/>
        </w:rPr>
        <w:tab/>
      </w:r>
    </w:p>
    <w:p w14:paraId="5E1DBAAF" w14:textId="21E56310" w:rsidR="005664D7" w:rsidRPr="00EC1D82" w:rsidRDefault="00F32B5B" w:rsidP="00D939D5">
      <w:pPr>
        <w:pStyle w:val="PO5noindent"/>
        <w:tabs>
          <w:tab w:val="left" w:pos="9180"/>
        </w:tabs>
        <w:overflowPunct w:val="0"/>
        <w:autoSpaceDE w:val="0"/>
        <w:autoSpaceDN w:val="0"/>
        <w:adjustRightInd w:val="0"/>
        <w:spacing w:before="0" w:after="0"/>
        <w:textAlignment w:val="baseline"/>
        <w:rPr>
          <w:rFonts w:eastAsia="SimSun"/>
          <w:i/>
          <w:iCs/>
          <w:u w:val="single"/>
        </w:rPr>
      </w:pPr>
      <w:r w:rsidRPr="00EC1D82">
        <w:rPr>
          <w:rFonts w:eastAsia="SimSun"/>
          <w:bCs w:val="0"/>
          <w:i/>
          <w:iCs/>
          <w:lang w:eastAsia="zh-CN"/>
        </w:rPr>
        <w:t>请描述：</w:t>
      </w:r>
    </w:p>
    <w:p w14:paraId="1DD451FB" w14:textId="2425A0C4" w:rsidR="005664D7" w:rsidRPr="00EC1D82" w:rsidRDefault="005664D7" w:rsidP="000A19F5">
      <w:pPr>
        <w:pStyle w:val="PO5noindent"/>
        <w:tabs>
          <w:tab w:val="left" w:pos="9180"/>
        </w:tabs>
        <w:overflowPunct w:val="0"/>
        <w:autoSpaceDE w:val="0"/>
        <w:autoSpaceDN w:val="0"/>
        <w:adjustRightInd w:val="0"/>
        <w:spacing w:after="0"/>
        <w:textAlignment w:val="baseline"/>
        <w:rPr>
          <w:rFonts w:eastAsia="SimSun"/>
          <w:u w:val="single"/>
        </w:rPr>
      </w:pPr>
      <w:r w:rsidRPr="00EC1D82">
        <w:rPr>
          <w:rFonts w:eastAsia="SimSun"/>
          <w:bCs w:val="0"/>
          <w:u w:val="single"/>
        </w:rPr>
        <w:tab/>
      </w:r>
    </w:p>
    <w:p w14:paraId="38CD4CFC" w14:textId="14172E65" w:rsidR="005664D7" w:rsidRPr="00EC1D82" w:rsidRDefault="005664D7" w:rsidP="000A19F5">
      <w:pPr>
        <w:pStyle w:val="PO5noindent"/>
        <w:tabs>
          <w:tab w:val="left" w:pos="9180"/>
        </w:tabs>
        <w:overflowPunct w:val="0"/>
        <w:autoSpaceDE w:val="0"/>
        <w:autoSpaceDN w:val="0"/>
        <w:adjustRightInd w:val="0"/>
        <w:spacing w:after="0"/>
        <w:textAlignment w:val="baseline"/>
        <w:rPr>
          <w:rFonts w:eastAsia="SimSun"/>
          <w:u w:val="single"/>
        </w:rPr>
      </w:pPr>
      <w:r w:rsidRPr="00EC1D82">
        <w:rPr>
          <w:rFonts w:eastAsia="SimSun"/>
          <w:bCs w:val="0"/>
          <w:u w:val="single"/>
        </w:rPr>
        <w:tab/>
      </w:r>
    </w:p>
    <w:p w14:paraId="63602418" w14:textId="2AE031DB" w:rsidR="004666EF" w:rsidRPr="00EC1D82" w:rsidRDefault="005664D7" w:rsidP="000A19F5">
      <w:pPr>
        <w:pStyle w:val="PO5noindent"/>
        <w:tabs>
          <w:tab w:val="left" w:pos="9180"/>
        </w:tabs>
        <w:overflowPunct w:val="0"/>
        <w:autoSpaceDE w:val="0"/>
        <w:autoSpaceDN w:val="0"/>
        <w:adjustRightInd w:val="0"/>
        <w:spacing w:after="0"/>
        <w:textAlignment w:val="baseline"/>
        <w:rPr>
          <w:rFonts w:eastAsia="SimSun"/>
          <w:u w:val="single"/>
        </w:rPr>
      </w:pPr>
      <w:r w:rsidRPr="00EC1D82">
        <w:rPr>
          <w:rFonts w:eastAsia="SimSun"/>
          <w:bCs w:val="0"/>
          <w:u w:val="single"/>
        </w:rPr>
        <w:tab/>
      </w:r>
    </w:p>
    <w:p w14:paraId="097774D8" w14:textId="77777777" w:rsidR="00F32B5B" w:rsidRPr="00EC1D82" w:rsidRDefault="00D623F6" w:rsidP="00D939D5">
      <w:pPr>
        <w:pStyle w:val="PONumberedSection"/>
        <w:numPr>
          <w:ilvl w:val="0"/>
          <w:numId w:val="0"/>
        </w:numPr>
        <w:spacing w:after="0"/>
        <w:ind w:left="720" w:hanging="720"/>
        <w:rPr>
          <w:rFonts w:eastAsia="SimSun"/>
          <w:b w:val="0"/>
          <w:bCs w:val="0"/>
          <w:i/>
          <w:sz w:val="22"/>
          <w:szCs w:val="22"/>
        </w:rPr>
      </w:pPr>
      <w:r w:rsidRPr="00EC1D82">
        <w:rPr>
          <w:rFonts w:eastAsia="SimSun"/>
          <w:sz w:val="22"/>
          <w:szCs w:val="22"/>
        </w:rPr>
        <w:t>4.</w:t>
      </w:r>
      <w:r w:rsidRPr="00EC1D82">
        <w:rPr>
          <w:rFonts w:eastAsia="SimSun"/>
          <w:sz w:val="22"/>
          <w:szCs w:val="22"/>
        </w:rPr>
        <w:tab/>
        <w:t xml:space="preserve">Between the respondent and me: </w:t>
      </w:r>
      <w:r w:rsidRPr="00EC1D82">
        <w:rPr>
          <w:rFonts w:eastAsia="SimSun"/>
          <w:b w:val="0"/>
          <w:bCs w:val="0"/>
          <w:sz w:val="22"/>
          <w:szCs w:val="22"/>
        </w:rPr>
        <w:t>List any criminal or civil protection, restraining or no-contact orders, pending lawsuits, or other legal action</w:t>
      </w:r>
      <w:r w:rsidRPr="00EC1D82">
        <w:rPr>
          <w:rFonts w:eastAsia="SimSun"/>
          <w:b w:val="0"/>
          <w:bCs w:val="0"/>
          <w:i/>
          <w:iCs/>
          <w:sz w:val="22"/>
          <w:szCs w:val="22"/>
        </w:rPr>
        <w:t>. If you have more than three matters, list details on additional sheet.</w:t>
      </w:r>
    </w:p>
    <w:p w14:paraId="7A55A6D9" w14:textId="762B2F94" w:rsidR="00D623F6" w:rsidRDefault="000A19F5" w:rsidP="00D939D5">
      <w:pPr>
        <w:pStyle w:val="PONumberedSection"/>
        <w:numPr>
          <w:ilvl w:val="0"/>
          <w:numId w:val="0"/>
        </w:numPr>
        <w:spacing w:before="0"/>
        <w:ind w:left="720" w:hanging="720"/>
        <w:rPr>
          <w:rFonts w:eastAsia="SimSun"/>
          <w:b w:val="0"/>
          <w:bCs w:val="0"/>
          <w:i/>
          <w:iCs/>
          <w:sz w:val="22"/>
          <w:szCs w:val="22"/>
          <w:lang w:eastAsia="zh-CN"/>
        </w:rPr>
      </w:pPr>
      <w:r w:rsidRPr="00EC1D82">
        <w:rPr>
          <w:rFonts w:eastAsia="SimSun"/>
          <w:i/>
          <w:iCs/>
          <w:sz w:val="22"/>
          <w:szCs w:val="22"/>
        </w:rPr>
        <w:tab/>
      </w:r>
      <w:r w:rsidRPr="00EC1D82">
        <w:rPr>
          <w:rFonts w:eastAsia="SimSun"/>
          <w:i/>
          <w:iCs/>
          <w:sz w:val="22"/>
          <w:szCs w:val="22"/>
          <w:lang w:eastAsia="zh-CN"/>
        </w:rPr>
        <w:t>被告和我之间：</w:t>
      </w:r>
      <w:r w:rsidRPr="00EC1D82">
        <w:rPr>
          <w:rFonts w:eastAsia="SimSun"/>
          <w:b w:val="0"/>
          <w:bCs w:val="0"/>
          <w:i/>
          <w:iCs/>
          <w:sz w:val="22"/>
          <w:szCs w:val="22"/>
          <w:lang w:eastAsia="zh-CN"/>
        </w:rPr>
        <w:t>列出任何刑事或民事保护、限制或禁止接触令、未决诉讼或其他法律行动。如果您有三个以上的问题，请另附纸张列出详细说明。</w:t>
      </w:r>
    </w:p>
    <w:p w14:paraId="71CD2F48" w14:textId="77777777" w:rsidR="0043451C" w:rsidRPr="0043451C" w:rsidRDefault="0043451C" w:rsidP="0043451C">
      <w:pPr>
        <w:pStyle w:val="PO5indenthanging"/>
        <w:rPr>
          <w:rFonts w:eastAsia="SimSun"/>
          <w:lang w:eastAsia="zh-CN"/>
        </w:rPr>
      </w:pPr>
      <w:bookmarkStart w:id="0" w:name="_GoBack"/>
      <w:bookmarkEnd w:id="0"/>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2424"/>
        <w:gridCol w:w="2610"/>
        <w:gridCol w:w="2808"/>
      </w:tblGrid>
      <w:tr w:rsidR="00592295" w:rsidRPr="00EC1D82" w14:paraId="50A4E0D8" w14:textId="77777777" w:rsidTr="005B1A43">
        <w:trPr>
          <w:trHeight w:val="223"/>
        </w:trPr>
        <w:tc>
          <w:tcPr>
            <w:tcW w:w="1734" w:type="dxa"/>
            <w:shd w:val="clear" w:color="auto" w:fill="auto"/>
          </w:tcPr>
          <w:p w14:paraId="5027DFD6" w14:textId="77777777" w:rsidR="00592295" w:rsidRPr="00EC1D82" w:rsidRDefault="00592295" w:rsidP="00D939D5">
            <w:pPr>
              <w:tabs>
                <w:tab w:val="left" w:pos="-720"/>
              </w:tabs>
              <w:jc w:val="right"/>
              <w:rPr>
                <w:rFonts w:ascii="Arial" w:eastAsia="SimSun" w:hAnsi="Arial" w:cs="Arial"/>
                <w:sz w:val="22"/>
                <w:szCs w:val="22"/>
              </w:rPr>
            </w:pPr>
          </w:p>
        </w:tc>
        <w:tc>
          <w:tcPr>
            <w:tcW w:w="2424" w:type="dxa"/>
            <w:shd w:val="clear" w:color="auto" w:fill="auto"/>
          </w:tcPr>
          <w:p w14:paraId="455B19EE" w14:textId="77777777" w:rsidR="00F32B5B" w:rsidRPr="00EC1D82" w:rsidRDefault="00592295" w:rsidP="00D939D5">
            <w:pPr>
              <w:tabs>
                <w:tab w:val="left" w:pos="-600"/>
                <w:tab w:val="left" w:pos="0"/>
                <w:tab w:val="left" w:pos="245"/>
                <w:tab w:val="left" w:pos="720"/>
                <w:tab w:val="left" w:pos="1440"/>
                <w:tab w:val="left" w:pos="2160"/>
                <w:tab w:val="left" w:pos="2880"/>
                <w:tab w:val="left" w:pos="4320"/>
              </w:tabs>
              <w:ind w:hanging="14"/>
              <w:jc w:val="center"/>
              <w:rPr>
                <w:rFonts w:ascii="Arial" w:eastAsia="SimSun" w:hAnsi="Arial" w:cs="Arial"/>
                <w:b/>
                <w:sz w:val="22"/>
              </w:rPr>
            </w:pPr>
            <w:r w:rsidRPr="00EC1D82">
              <w:rPr>
                <w:rFonts w:ascii="Arial" w:eastAsia="SimSun" w:hAnsi="Arial" w:cs="Arial"/>
                <w:b/>
                <w:bCs/>
                <w:sz w:val="22"/>
              </w:rPr>
              <w:t>Case #1</w:t>
            </w:r>
          </w:p>
          <w:p w14:paraId="24C307D6" w14:textId="0D3D65C9" w:rsidR="00592295" w:rsidRPr="00EC1D82" w:rsidRDefault="00F32B5B" w:rsidP="00D939D5">
            <w:pPr>
              <w:tabs>
                <w:tab w:val="left" w:pos="-600"/>
                <w:tab w:val="left" w:pos="0"/>
                <w:tab w:val="left" w:pos="245"/>
                <w:tab w:val="left" w:pos="720"/>
                <w:tab w:val="left" w:pos="1440"/>
                <w:tab w:val="left" w:pos="2160"/>
                <w:tab w:val="left" w:pos="2880"/>
                <w:tab w:val="left" w:pos="4320"/>
              </w:tabs>
              <w:ind w:hanging="14"/>
              <w:jc w:val="center"/>
              <w:rPr>
                <w:rFonts w:ascii="Arial" w:eastAsia="SimSun" w:hAnsi="Arial" w:cs="Arial"/>
                <w:b/>
                <w:i/>
                <w:iCs/>
                <w:sz w:val="22"/>
              </w:rPr>
            </w:pPr>
            <w:r w:rsidRPr="00EC1D82">
              <w:rPr>
                <w:rFonts w:ascii="Arial" w:eastAsia="SimSun" w:hAnsi="Arial" w:cs="Arial"/>
                <w:b/>
                <w:bCs/>
                <w:i/>
                <w:iCs/>
                <w:sz w:val="22"/>
                <w:lang w:eastAsia="zh-CN"/>
              </w:rPr>
              <w:t>案件</w:t>
            </w:r>
            <w:r w:rsidRPr="00EC1D82">
              <w:rPr>
                <w:rFonts w:ascii="Arial" w:eastAsia="SimSun" w:hAnsi="Arial" w:cs="Arial"/>
                <w:b/>
                <w:bCs/>
                <w:i/>
                <w:iCs/>
                <w:sz w:val="22"/>
                <w:lang w:eastAsia="zh-CN"/>
              </w:rPr>
              <w:t>1</w:t>
            </w:r>
          </w:p>
        </w:tc>
        <w:tc>
          <w:tcPr>
            <w:tcW w:w="2610" w:type="dxa"/>
            <w:shd w:val="clear" w:color="auto" w:fill="auto"/>
          </w:tcPr>
          <w:p w14:paraId="0EC28CDF" w14:textId="77777777" w:rsidR="00F32B5B" w:rsidRPr="00EC1D82" w:rsidRDefault="00592295" w:rsidP="00D939D5">
            <w:pPr>
              <w:tabs>
                <w:tab w:val="left" w:pos="-600"/>
                <w:tab w:val="left" w:pos="0"/>
                <w:tab w:val="left" w:pos="245"/>
                <w:tab w:val="left" w:pos="720"/>
                <w:tab w:val="left" w:pos="1440"/>
                <w:tab w:val="left" w:pos="2160"/>
                <w:tab w:val="left" w:pos="2880"/>
                <w:tab w:val="left" w:pos="4320"/>
              </w:tabs>
              <w:ind w:hanging="14"/>
              <w:jc w:val="center"/>
              <w:rPr>
                <w:rFonts w:ascii="Arial" w:eastAsia="SimSun" w:hAnsi="Arial" w:cs="Arial"/>
                <w:b/>
                <w:sz w:val="22"/>
              </w:rPr>
            </w:pPr>
            <w:r w:rsidRPr="00EC1D82">
              <w:rPr>
                <w:rFonts w:ascii="Arial" w:eastAsia="SimSun" w:hAnsi="Arial" w:cs="Arial"/>
                <w:b/>
                <w:bCs/>
                <w:sz w:val="22"/>
              </w:rPr>
              <w:t>Case #2</w:t>
            </w:r>
          </w:p>
          <w:p w14:paraId="69105037" w14:textId="002576F0" w:rsidR="00592295" w:rsidRPr="00EC1D82" w:rsidRDefault="00F32B5B" w:rsidP="00D939D5">
            <w:pPr>
              <w:tabs>
                <w:tab w:val="left" w:pos="-600"/>
                <w:tab w:val="left" w:pos="0"/>
                <w:tab w:val="left" w:pos="245"/>
                <w:tab w:val="left" w:pos="720"/>
                <w:tab w:val="left" w:pos="1440"/>
                <w:tab w:val="left" w:pos="2160"/>
                <w:tab w:val="left" w:pos="2880"/>
                <w:tab w:val="left" w:pos="4320"/>
              </w:tabs>
              <w:ind w:hanging="14"/>
              <w:jc w:val="center"/>
              <w:rPr>
                <w:rFonts w:ascii="Arial" w:eastAsia="SimSun" w:hAnsi="Arial" w:cs="Arial"/>
                <w:b/>
                <w:i/>
                <w:iCs/>
                <w:sz w:val="22"/>
              </w:rPr>
            </w:pPr>
            <w:r w:rsidRPr="00EC1D82">
              <w:rPr>
                <w:rFonts w:ascii="Arial" w:eastAsia="SimSun" w:hAnsi="Arial" w:cs="Arial"/>
                <w:b/>
                <w:bCs/>
                <w:i/>
                <w:iCs/>
                <w:sz w:val="22"/>
                <w:lang w:eastAsia="zh-CN"/>
              </w:rPr>
              <w:t>案件</w:t>
            </w:r>
            <w:r w:rsidRPr="00EC1D82">
              <w:rPr>
                <w:rFonts w:ascii="Arial" w:eastAsia="SimSun" w:hAnsi="Arial" w:cs="Arial"/>
                <w:b/>
                <w:bCs/>
                <w:i/>
                <w:iCs/>
                <w:sz w:val="22"/>
                <w:lang w:eastAsia="zh-CN"/>
              </w:rPr>
              <w:t>2</w:t>
            </w:r>
          </w:p>
        </w:tc>
        <w:tc>
          <w:tcPr>
            <w:tcW w:w="2808" w:type="dxa"/>
            <w:shd w:val="clear" w:color="auto" w:fill="auto"/>
          </w:tcPr>
          <w:p w14:paraId="4E2022FC" w14:textId="77777777" w:rsidR="00F32B5B" w:rsidRPr="00EC1D82" w:rsidRDefault="00592295" w:rsidP="00D939D5">
            <w:pPr>
              <w:tabs>
                <w:tab w:val="left" w:pos="-600"/>
                <w:tab w:val="left" w:pos="0"/>
                <w:tab w:val="left" w:pos="245"/>
                <w:tab w:val="left" w:pos="720"/>
                <w:tab w:val="left" w:pos="1440"/>
                <w:tab w:val="left" w:pos="2160"/>
                <w:tab w:val="left" w:pos="2880"/>
                <w:tab w:val="left" w:pos="4320"/>
              </w:tabs>
              <w:ind w:hanging="14"/>
              <w:jc w:val="center"/>
              <w:rPr>
                <w:rFonts w:ascii="Arial" w:eastAsia="SimSun" w:hAnsi="Arial" w:cs="Arial"/>
                <w:b/>
                <w:sz w:val="22"/>
              </w:rPr>
            </w:pPr>
            <w:r w:rsidRPr="00EC1D82">
              <w:rPr>
                <w:rFonts w:ascii="Arial" w:eastAsia="SimSun" w:hAnsi="Arial" w:cs="Arial"/>
                <w:b/>
                <w:bCs/>
                <w:sz w:val="22"/>
              </w:rPr>
              <w:t>Case #3</w:t>
            </w:r>
          </w:p>
          <w:p w14:paraId="31E24604" w14:textId="6DDF459C" w:rsidR="00592295" w:rsidRPr="00EC1D82" w:rsidRDefault="00F32B5B" w:rsidP="00D939D5">
            <w:pPr>
              <w:tabs>
                <w:tab w:val="left" w:pos="-600"/>
                <w:tab w:val="left" w:pos="0"/>
                <w:tab w:val="left" w:pos="245"/>
                <w:tab w:val="left" w:pos="720"/>
                <w:tab w:val="left" w:pos="1440"/>
                <w:tab w:val="left" w:pos="2160"/>
                <w:tab w:val="left" w:pos="2880"/>
                <w:tab w:val="left" w:pos="4320"/>
              </w:tabs>
              <w:ind w:hanging="14"/>
              <w:jc w:val="center"/>
              <w:rPr>
                <w:rFonts w:ascii="Arial" w:eastAsia="SimSun" w:hAnsi="Arial" w:cs="Arial"/>
                <w:b/>
                <w:i/>
                <w:iCs/>
                <w:sz w:val="22"/>
              </w:rPr>
            </w:pPr>
            <w:r w:rsidRPr="00EC1D82">
              <w:rPr>
                <w:rFonts w:ascii="Arial" w:eastAsia="SimSun" w:hAnsi="Arial" w:cs="Arial"/>
                <w:b/>
                <w:bCs/>
                <w:i/>
                <w:iCs/>
                <w:sz w:val="22"/>
                <w:lang w:eastAsia="zh-CN"/>
              </w:rPr>
              <w:t>案件</w:t>
            </w:r>
            <w:r w:rsidRPr="00EC1D82">
              <w:rPr>
                <w:rFonts w:ascii="Arial" w:eastAsia="SimSun" w:hAnsi="Arial" w:cs="Arial"/>
                <w:b/>
                <w:bCs/>
                <w:i/>
                <w:iCs/>
                <w:sz w:val="22"/>
                <w:lang w:eastAsia="zh-CN"/>
              </w:rPr>
              <w:t>3</w:t>
            </w:r>
          </w:p>
        </w:tc>
      </w:tr>
      <w:tr w:rsidR="00592295" w:rsidRPr="00EC1D82" w14:paraId="15080A01" w14:textId="77777777" w:rsidTr="005B1A43">
        <w:trPr>
          <w:trHeight w:val="628"/>
        </w:trPr>
        <w:tc>
          <w:tcPr>
            <w:tcW w:w="1734" w:type="dxa"/>
            <w:shd w:val="clear" w:color="auto" w:fill="auto"/>
          </w:tcPr>
          <w:p w14:paraId="0903628F" w14:textId="77777777" w:rsidR="00F32B5B" w:rsidRPr="00EC1D82" w:rsidRDefault="00592295" w:rsidP="00D939D5">
            <w:pPr>
              <w:tabs>
                <w:tab w:val="left" w:pos="-720"/>
              </w:tabs>
              <w:rPr>
                <w:rFonts w:ascii="Arial" w:eastAsia="SimSun" w:hAnsi="Arial" w:cs="Arial"/>
                <w:sz w:val="22"/>
                <w:szCs w:val="22"/>
              </w:rPr>
            </w:pPr>
            <w:r w:rsidRPr="00EC1D82">
              <w:rPr>
                <w:rFonts w:ascii="Arial" w:eastAsia="SimSun" w:hAnsi="Arial" w:cs="Arial"/>
                <w:sz w:val="22"/>
                <w:szCs w:val="22"/>
              </w:rPr>
              <w:t>Case Name</w:t>
            </w:r>
          </w:p>
          <w:p w14:paraId="60528CB1" w14:textId="37EC9BF6" w:rsidR="00592295" w:rsidRPr="00EC1D82" w:rsidRDefault="00F32B5B" w:rsidP="00D939D5">
            <w:pPr>
              <w:tabs>
                <w:tab w:val="left" w:pos="-720"/>
              </w:tabs>
              <w:spacing w:after="60"/>
              <w:rPr>
                <w:rFonts w:ascii="Arial" w:eastAsia="SimSun" w:hAnsi="Arial" w:cs="Arial"/>
                <w:i/>
                <w:iCs/>
                <w:sz w:val="22"/>
                <w:szCs w:val="22"/>
              </w:rPr>
            </w:pPr>
            <w:r w:rsidRPr="00EC1D82">
              <w:rPr>
                <w:rFonts w:ascii="Arial" w:eastAsia="SimSun" w:hAnsi="Arial" w:cs="Arial"/>
                <w:i/>
                <w:iCs/>
                <w:sz w:val="22"/>
                <w:szCs w:val="22"/>
                <w:lang w:eastAsia="zh-CN"/>
              </w:rPr>
              <w:t>案件名称</w:t>
            </w:r>
          </w:p>
        </w:tc>
        <w:tc>
          <w:tcPr>
            <w:tcW w:w="2424" w:type="dxa"/>
            <w:shd w:val="clear" w:color="auto" w:fill="auto"/>
          </w:tcPr>
          <w:p w14:paraId="59EC546A" w14:textId="77777777" w:rsidR="00592295" w:rsidRPr="00EC1D82"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SimSun" w:hAnsi="Arial" w:cs="Arial"/>
                <w:b/>
                <w:sz w:val="22"/>
              </w:rPr>
            </w:pPr>
          </w:p>
        </w:tc>
        <w:tc>
          <w:tcPr>
            <w:tcW w:w="2610" w:type="dxa"/>
            <w:shd w:val="clear" w:color="auto" w:fill="auto"/>
          </w:tcPr>
          <w:p w14:paraId="5A6F58D9" w14:textId="77777777" w:rsidR="00592295" w:rsidRPr="00EC1D82"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SimSun" w:hAnsi="Arial" w:cs="Arial"/>
                <w:b/>
                <w:sz w:val="22"/>
              </w:rPr>
            </w:pPr>
          </w:p>
        </w:tc>
        <w:tc>
          <w:tcPr>
            <w:tcW w:w="2808" w:type="dxa"/>
            <w:shd w:val="clear" w:color="auto" w:fill="auto"/>
          </w:tcPr>
          <w:p w14:paraId="7CB05DB6" w14:textId="77777777" w:rsidR="00592295" w:rsidRPr="00EC1D82"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SimSun" w:hAnsi="Arial" w:cs="Arial"/>
                <w:b/>
                <w:sz w:val="22"/>
              </w:rPr>
            </w:pPr>
          </w:p>
        </w:tc>
      </w:tr>
      <w:tr w:rsidR="00592295" w:rsidRPr="00EC1D82" w14:paraId="44FEA158" w14:textId="77777777" w:rsidTr="005B1A43">
        <w:trPr>
          <w:trHeight w:val="629"/>
        </w:trPr>
        <w:tc>
          <w:tcPr>
            <w:tcW w:w="1734" w:type="dxa"/>
            <w:shd w:val="clear" w:color="auto" w:fill="auto"/>
          </w:tcPr>
          <w:p w14:paraId="6806F0A6" w14:textId="77777777" w:rsidR="00F32B5B" w:rsidRPr="00EC1D82" w:rsidRDefault="00592295" w:rsidP="00D939D5">
            <w:pPr>
              <w:tabs>
                <w:tab w:val="left" w:pos="-720"/>
              </w:tabs>
              <w:rPr>
                <w:rFonts w:ascii="Arial" w:eastAsia="SimSun" w:hAnsi="Arial" w:cs="Arial"/>
                <w:sz w:val="22"/>
                <w:szCs w:val="22"/>
              </w:rPr>
            </w:pPr>
            <w:r w:rsidRPr="00EC1D82">
              <w:rPr>
                <w:rFonts w:ascii="Arial" w:eastAsia="SimSun" w:hAnsi="Arial" w:cs="Arial"/>
                <w:sz w:val="22"/>
                <w:szCs w:val="22"/>
              </w:rPr>
              <w:t>Case Number</w:t>
            </w:r>
          </w:p>
          <w:p w14:paraId="707477A4" w14:textId="7329E3E1" w:rsidR="00592295" w:rsidRPr="00EC1D82" w:rsidRDefault="00F32B5B" w:rsidP="00D939D5">
            <w:pPr>
              <w:tabs>
                <w:tab w:val="left" w:pos="-720"/>
              </w:tabs>
              <w:spacing w:after="60"/>
              <w:rPr>
                <w:rFonts w:ascii="Arial" w:eastAsia="SimSun" w:hAnsi="Arial" w:cs="Arial"/>
                <w:i/>
                <w:iCs/>
                <w:sz w:val="22"/>
                <w:szCs w:val="22"/>
              </w:rPr>
            </w:pPr>
            <w:r w:rsidRPr="00EC1D82">
              <w:rPr>
                <w:rFonts w:ascii="Arial" w:eastAsia="SimSun" w:hAnsi="Arial" w:cs="Arial"/>
                <w:i/>
                <w:iCs/>
                <w:sz w:val="22"/>
                <w:szCs w:val="22"/>
                <w:lang w:eastAsia="zh-CN"/>
              </w:rPr>
              <w:t>案件编号</w:t>
            </w:r>
          </w:p>
        </w:tc>
        <w:tc>
          <w:tcPr>
            <w:tcW w:w="2424" w:type="dxa"/>
            <w:shd w:val="clear" w:color="auto" w:fill="auto"/>
          </w:tcPr>
          <w:p w14:paraId="3F1EC005" w14:textId="77777777" w:rsidR="00592295" w:rsidRPr="00EC1D82"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SimSun" w:hAnsi="Arial" w:cs="Arial"/>
                <w:b/>
                <w:sz w:val="22"/>
              </w:rPr>
            </w:pPr>
          </w:p>
        </w:tc>
        <w:tc>
          <w:tcPr>
            <w:tcW w:w="2610" w:type="dxa"/>
            <w:shd w:val="clear" w:color="auto" w:fill="auto"/>
          </w:tcPr>
          <w:p w14:paraId="19B959F5" w14:textId="77777777" w:rsidR="00592295" w:rsidRPr="00EC1D82"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SimSun" w:hAnsi="Arial" w:cs="Arial"/>
                <w:b/>
                <w:sz w:val="22"/>
              </w:rPr>
            </w:pPr>
          </w:p>
        </w:tc>
        <w:tc>
          <w:tcPr>
            <w:tcW w:w="2808" w:type="dxa"/>
            <w:shd w:val="clear" w:color="auto" w:fill="auto"/>
          </w:tcPr>
          <w:p w14:paraId="76BCD32F" w14:textId="77777777" w:rsidR="00592295" w:rsidRPr="00EC1D82"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SimSun" w:hAnsi="Arial" w:cs="Arial"/>
                <w:b/>
                <w:sz w:val="22"/>
              </w:rPr>
            </w:pPr>
          </w:p>
        </w:tc>
      </w:tr>
      <w:tr w:rsidR="00592295" w:rsidRPr="00EC1D82" w14:paraId="17AEEB67" w14:textId="77777777" w:rsidTr="005B1A43">
        <w:trPr>
          <w:trHeight w:val="629"/>
        </w:trPr>
        <w:tc>
          <w:tcPr>
            <w:tcW w:w="1734" w:type="dxa"/>
            <w:shd w:val="clear" w:color="auto" w:fill="auto"/>
          </w:tcPr>
          <w:p w14:paraId="202DA002" w14:textId="77777777" w:rsidR="00F32B5B" w:rsidRPr="00EC1D82" w:rsidRDefault="00592295" w:rsidP="00D939D5">
            <w:pPr>
              <w:tabs>
                <w:tab w:val="left" w:pos="-720"/>
              </w:tabs>
              <w:rPr>
                <w:rFonts w:ascii="Arial" w:eastAsia="SimSun" w:hAnsi="Arial" w:cs="Arial"/>
                <w:sz w:val="22"/>
                <w:szCs w:val="22"/>
              </w:rPr>
            </w:pPr>
            <w:r w:rsidRPr="00EC1D82">
              <w:rPr>
                <w:rFonts w:ascii="Arial" w:eastAsia="SimSun" w:hAnsi="Arial" w:cs="Arial"/>
                <w:sz w:val="22"/>
                <w:szCs w:val="22"/>
              </w:rPr>
              <w:t>Court/County/ State</w:t>
            </w:r>
          </w:p>
          <w:p w14:paraId="77807CC4" w14:textId="32835CC0" w:rsidR="00592295" w:rsidRPr="00EC1D82" w:rsidRDefault="00F32B5B" w:rsidP="00D939D5">
            <w:pPr>
              <w:tabs>
                <w:tab w:val="left" w:pos="-720"/>
              </w:tabs>
              <w:spacing w:after="60"/>
              <w:rPr>
                <w:rFonts w:ascii="Arial" w:eastAsia="SimSun" w:hAnsi="Arial" w:cs="Arial"/>
                <w:i/>
                <w:iCs/>
                <w:sz w:val="22"/>
                <w:szCs w:val="22"/>
              </w:rPr>
            </w:pPr>
            <w:r w:rsidRPr="00EC1D82">
              <w:rPr>
                <w:rFonts w:ascii="Arial" w:eastAsia="SimSun" w:hAnsi="Arial" w:cs="Arial"/>
                <w:i/>
                <w:iCs/>
                <w:sz w:val="22"/>
                <w:szCs w:val="22"/>
                <w:lang w:eastAsia="zh-CN"/>
              </w:rPr>
              <w:t>法院</w:t>
            </w:r>
            <w:r w:rsidRPr="00EC1D82">
              <w:rPr>
                <w:rFonts w:ascii="Arial" w:eastAsia="SimSun" w:hAnsi="Arial" w:cs="Arial"/>
                <w:i/>
                <w:iCs/>
                <w:sz w:val="22"/>
                <w:szCs w:val="22"/>
                <w:lang w:eastAsia="zh-CN"/>
              </w:rPr>
              <w:t>/</w:t>
            </w:r>
            <w:r w:rsidRPr="00EC1D82">
              <w:rPr>
                <w:rFonts w:ascii="Arial" w:eastAsia="SimSun" w:hAnsi="Arial" w:cs="Arial"/>
                <w:i/>
                <w:iCs/>
                <w:sz w:val="22"/>
                <w:szCs w:val="22"/>
                <w:lang w:eastAsia="zh-CN"/>
              </w:rPr>
              <w:t>县</w:t>
            </w:r>
            <w:r w:rsidRPr="00EC1D82">
              <w:rPr>
                <w:rFonts w:ascii="Arial" w:eastAsia="SimSun" w:hAnsi="Arial" w:cs="Arial"/>
                <w:i/>
                <w:iCs/>
                <w:sz w:val="22"/>
                <w:szCs w:val="22"/>
                <w:lang w:eastAsia="zh-CN"/>
              </w:rPr>
              <w:t>/</w:t>
            </w:r>
            <w:r w:rsidRPr="00EC1D82">
              <w:rPr>
                <w:rFonts w:ascii="Arial" w:eastAsia="SimSun" w:hAnsi="Arial" w:cs="Arial"/>
                <w:i/>
                <w:iCs/>
                <w:sz w:val="22"/>
                <w:szCs w:val="22"/>
                <w:lang w:eastAsia="zh-CN"/>
              </w:rPr>
              <w:t>州</w:t>
            </w:r>
          </w:p>
        </w:tc>
        <w:tc>
          <w:tcPr>
            <w:tcW w:w="2424" w:type="dxa"/>
            <w:shd w:val="clear" w:color="auto" w:fill="auto"/>
          </w:tcPr>
          <w:p w14:paraId="173F5634" w14:textId="77777777" w:rsidR="00592295" w:rsidRPr="00EC1D82"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SimSun" w:hAnsi="Arial" w:cs="Arial"/>
                <w:b/>
                <w:sz w:val="22"/>
              </w:rPr>
            </w:pPr>
          </w:p>
        </w:tc>
        <w:tc>
          <w:tcPr>
            <w:tcW w:w="2610" w:type="dxa"/>
            <w:shd w:val="clear" w:color="auto" w:fill="auto"/>
          </w:tcPr>
          <w:p w14:paraId="73DACB0D" w14:textId="77777777" w:rsidR="00592295" w:rsidRPr="00EC1D82"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SimSun" w:hAnsi="Arial" w:cs="Arial"/>
                <w:b/>
                <w:sz w:val="22"/>
              </w:rPr>
            </w:pPr>
          </w:p>
        </w:tc>
        <w:tc>
          <w:tcPr>
            <w:tcW w:w="2808" w:type="dxa"/>
            <w:shd w:val="clear" w:color="auto" w:fill="auto"/>
          </w:tcPr>
          <w:p w14:paraId="2BAC9A79" w14:textId="77777777" w:rsidR="00592295" w:rsidRPr="00EC1D82"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SimSun" w:hAnsi="Arial" w:cs="Arial"/>
                <w:b/>
                <w:sz w:val="22"/>
              </w:rPr>
            </w:pPr>
          </w:p>
        </w:tc>
      </w:tr>
      <w:tr w:rsidR="00592295" w:rsidRPr="00EC1D82" w14:paraId="20CF8DDC" w14:textId="77777777" w:rsidTr="005B1A43">
        <w:trPr>
          <w:trHeight w:val="629"/>
        </w:trPr>
        <w:tc>
          <w:tcPr>
            <w:tcW w:w="1734" w:type="dxa"/>
            <w:shd w:val="clear" w:color="auto" w:fill="auto"/>
          </w:tcPr>
          <w:p w14:paraId="6E91B655" w14:textId="77777777" w:rsidR="00F32B5B" w:rsidRPr="00EC1D82" w:rsidRDefault="00592295" w:rsidP="00D939D5">
            <w:pPr>
              <w:tabs>
                <w:tab w:val="left" w:pos="-720"/>
              </w:tabs>
              <w:rPr>
                <w:rFonts w:ascii="Arial" w:eastAsia="SimSun" w:hAnsi="Arial" w:cs="Arial"/>
                <w:sz w:val="22"/>
                <w:szCs w:val="22"/>
              </w:rPr>
            </w:pPr>
            <w:r w:rsidRPr="00EC1D82">
              <w:rPr>
                <w:rFonts w:ascii="Arial" w:eastAsia="SimSun" w:hAnsi="Arial" w:cs="Arial"/>
                <w:sz w:val="22"/>
                <w:szCs w:val="22"/>
              </w:rPr>
              <w:t>Type of Case</w:t>
            </w:r>
          </w:p>
          <w:p w14:paraId="2C8980EC" w14:textId="706926F7" w:rsidR="00592295" w:rsidRPr="00EC1D82" w:rsidRDefault="00F32B5B" w:rsidP="00D939D5">
            <w:pPr>
              <w:tabs>
                <w:tab w:val="left" w:pos="-720"/>
              </w:tabs>
              <w:spacing w:after="60"/>
              <w:rPr>
                <w:rFonts w:ascii="Arial" w:eastAsia="SimSun" w:hAnsi="Arial" w:cs="Arial"/>
                <w:i/>
                <w:iCs/>
                <w:sz w:val="22"/>
                <w:szCs w:val="22"/>
              </w:rPr>
            </w:pPr>
            <w:r w:rsidRPr="00EC1D82">
              <w:rPr>
                <w:rFonts w:ascii="Arial" w:eastAsia="SimSun" w:hAnsi="Arial" w:cs="Arial"/>
                <w:i/>
                <w:iCs/>
                <w:sz w:val="22"/>
                <w:szCs w:val="22"/>
                <w:lang w:eastAsia="zh-CN"/>
              </w:rPr>
              <w:t>案件类型</w:t>
            </w:r>
          </w:p>
        </w:tc>
        <w:tc>
          <w:tcPr>
            <w:tcW w:w="2424" w:type="dxa"/>
            <w:shd w:val="clear" w:color="auto" w:fill="auto"/>
          </w:tcPr>
          <w:p w14:paraId="3223A18C" w14:textId="77777777" w:rsidR="00592295" w:rsidRPr="00EC1D82"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SimSun" w:hAnsi="Arial" w:cs="Arial"/>
                <w:b/>
                <w:sz w:val="22"/>
              </w:rPr>
            </w:pPr>
          </w:p>
        </w:tc>
        <w:tc>
          <w:tcPr>
            <w:tcW w:w="2610" w:type="dxa"/>
            <w:shd w:val="clear" w:color="auto" w:fill="auto"/>
          </w:tcPr>
          <w:p w14:paraId="1BF93A19" w14:textId="77777777" w:rsidR="00592295" w:rsidRPr="00EC1D82"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SimSun" w:hAnsi="Arial" w:cs="Arial"/>
                <w:b/>
                <w:sz w:val="22"/>
              </w:rPr>
            </w:pPr>
          </w:p>
        </w:tc>
        <w:tc>
          <w:tcPr>
            <w:tcW w:w="2808" w:type="dxa"/>
            <w:shd w:val="clear" w:color="auto" w:fill="auto"/>
          </w:tcPr>
          <w:p w14:paraId="43369A70" w14:textId="77777777" w:rsidR="00592295" w:rsidRPr="00EC1D82"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SimSun" w:hAnsi="Arial" w:cs="Arial"/>
                <w:b/>
                <w:sz w:val="22"/>
              </w:rPr>
            </w:pPr>
          </w:p>
        </w:tc>
      </w:tr>
      <w:tr w:rsidR="00592295" w:rsidRPr="00EC1D82" w14:paraId="3DD3372F" w14:textId="77777777" w:rsidTr="005B1A43">
        <w:trPr>
          <w:trHeight w:val="629"/>
        </w:trPr>
        <w:tc>
          <w:tcPr>
            <w:tcW w:w="1734" w:type="dxa"/>
            <w:shd w:val="clear" w:color="auto" w:fill="auto"/>
          </w:tcPr>
          <w:p w14:paraId="2BB14251" w14:textId="77777777" w:rsidR="00F32B5B" w:rsidRPr="00EC1D82" w:rsidRDefault="00592295" w:rsidP="00D939D5">
            <w:pPr>
              <w:tabs>
                <w:tab w:val="left" w:pos="-720"/>
              </w:tabs>
              <w:spacing w:before="60"/>
              <w:rPr>
                <w:rFonts w:ascii="Arial" w:eastAsia="SimSun" w:hAnsi="Arial" w:cs="Arial"/>
                <w:sz w:val="22"/>
                <w:szCs w:val="22"/>
              </w:rPr>
            </w:pPr>
            <w:r w:rsidRPr="00EC1D82">
              <w:rPr>
                <w:rFonts w:ascii="Arial" w:eastAsia="SimSun" w:hAnsi="Arial" w:cs="Arial"/>
                <w:sz w:val="22"/>
                <w:szCs w:val="22"/>
              </w:rPr>
              <w:t>Protected Person</w:t>
            </w:r>
          </w:p>
          <w:p w14:paraId="5581FC39" w14:textId="0FC59E3A" w:rsidR="00592295" w:rsidRPr="00EC1D82" w:rsidRDefault="00F32B5B" w:rsidP="00D939D5">
            <w:pPr>
              <w:tabs>
                <w:tab w:val="left" w:pos="-720"/>
              </w:tabs>
              <w:spacing w:after="60"/>
              <w:rPr>
                <w:rFonts w:ascii="Arial" w:eastAsia="SimSun" w:hAnsi="Arial" w:cs="Arial"/>
                <w:i/>
                <w:iCs/>
                <w:sz w:val="22"/>
                <w:szCs w:val="22"/>
              </w:rPr>
            </w:pPr>
            <w:r w:rsidRPr="00EC1D82">
              <w:rPr>
                <w:rFonts w:ascii="Arial" w:eastAsia="SimSun" w:hAnsi="Arial" w:cs="Arial"/>
                <w:i/>
                <w:iCs/>
                <w:sz w:val="22"/>
                <w:szCs w:val="22"/>
                <w:lang w:eastAsia="zh-CN"/>
              </w:rPr>
              <w:t>受保护人</w:t>
            </w:r>
          </w:p>
        </w:tc>
        <w:tc>
          <w:tcPr>
            <w:tcW w:w="2424" w:type="dxa"/>
            <w:shd w:val="clear" w:color="auto" w:fill="auto"/>
          </w:tcPr>
          <w:p w14:paraId="76B60599" w14:textId="77777777" w:rsidR="00592295" w:rsidRPr="00EC1D82"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SimSun" w:hAnsi="Arial" w:cs="Arial"/>
                <w:b/>
                <w:sz w:val="22"/>
              </w:rPr>
            </w:pPr>
          </w:p>
        </w:tc>
        <w:tc>
          <w:tcPr>
            <w:tcW w:w="2610" w:type="dxa"/>
            <w:shd w:val="clear" w:color="auto" w:fill="auto"/>
          </w:tcPr>
          <w:p w14:paraId="4001B831" w14:textId="77777777" w:rsidR="00592295" w:rsidRPr="00EC1D82"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SimSun" w:hAnsi="Arial" w:cs="Arial"/>
                <w:b/>
                <w:sz w:val="22"/>
              </w:rPr>
            </w:pPr>
          </w:p>
        </w:tc>
        <w:tc>
          <w:tcPr>
            <w:tcW w:w="2808" w:type="dxa"/>
            <w:shd w:val="clear" w:color="auto" w:fill="auto"/>
          </w:tcPr>
          <w:p w14:paraId="1D040226" w14:textId="77777777" w:rsidR="00592295" w:rsidRPr="00EC1D82"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SimSun" w:hAnsi="Arial" w:cs="Arial"/>
                <w:b/>
                <w:sz w:val="22"/>
              </w:rPr>
            </w:pPr>
          </w:p>
        </w:tc>
      </w:tr>
      <w:tr w:rsidR="00592295" w:rsidRPr="00EC1D82" w14:paraId="672629D0" w14:textId="77777777" w:rsidTr="005B1A43">
        <w:trPr>
          <w:trHeight w:val="629"/>
        </w:trPr>
        <w:tc>
          <w:tcPr>
            <w:tcW w:w="1734" w:type="dxa"/>
            <w:shd w:val="clear" w:color="auto" w:fill="auto"/>
          </w:tcPr>
          <w:p w14:paraId="15AB856A" w14:textId="77777777" w:rsidR="00F32B5B" w:rsidRPr="00EC1D82" w:rsidRDefault="00592295" w:rsidP="00D939D5">
            <w:pPr>
              <w:tabs>
                <w:tab w:val="left" w:pos="-720"/>
              </w:tabs>
              <w:spacing w:before="60"/>
              <w:rPr>
                <w:rFonts w:ascii="Arial" w:eastAsia="SimSun" w:hAnsi="Arial" w:cs="Arial"/>
                <w:sz w:val="22"/>
                <w:szCs w:val="22"/>
              </w:rPr>
            </w:pPr>
            <w:r w:rsidRPr="00EC1D82">
              <w:rPr>
                <w:rFonts w:ascii="Arial" w:eastAsia="SimSun" w:hAnsi="Arial" w:cs="Arial"/>
                <w:sz w:val="22"/>
                <w:szCs w:val="22"/>
              </w:rPr>
              <w:t>Was there any order violation?</w:t>
            </w:r>
          </w:p>
          <w:p w14:paraId="6AF8D592" w14:textId="1569425F" w:rsidR="00592295" w:rsidRPr="00EC1D82" w:rsidRDefault="00F32B5B" w:rsidP="00D939D5">
            <w:pPr>
              <w:tabs>
                <w:tab w:val="left" w:pos="-720"/>
              </w:tabs>
              <w:spacing w:after="60"/>
              <w:rPr>
                <w:rFonts w:ascii="Arial" w:eastAsia="SimSun" w:hAnsi="Arial" w:cs="Arial"/>
                <w:i/>
                <w:iCs/>
                <w:sz w:val="22"/>
                <w:szCs w:val="22"/>
              </w:rPr>
            </w:pPr>
            <w:r w:rsidRPr="00EC1D82">
              <w:rPr>
                <w:rFonts w:ascii="Arial" w:eastAsia="SimSun" w:hAnsi="Arial" w:cs="Arial"/>
                <w:i/>
                <w:iCs/>
                <w:sz w:val="22"/>
                <w:szCs w:val="22"/>
                <w:lang w:eastAsia="zh-CN"/>
              </w:rPr>
              <w:t>有没有违反命令？</w:t>
            </w:r>
          </w:p>
        </w:tc>
        <w:tc>
          <w:tcPr>
            <w:tcW w:w="2424" w:type="dxa"/>
            <w:shd w:val="clear" w:color="auto" w:fill="auto"/>
          </w:tcPr>
          <w:p w14:paraId="67263786" w14:textId="77777777" w:rsidR="00592295" w:rsidRPr="00EC1D82"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SimSun" w:hAnsi="Arial" w:cs="Arial"/>
                <w:b/>
                <w:sz w:val="22"/>
              </w:rPr>
            </w:pPr>
          </w:p>
        </w:tc>
        <w:tc>
          <w:tcPr>
            <w:tcW w:w="2610" w:type="dxa"/>
            <w:shd w:val="clear" w:color="auto" w:fill="auto"/>
          </w:tcPr>
          <w:p w14:paraId="402D08B0" w14:textId="77777777" w:rsidR="00592295" w:rsidRPr="00EC1D82"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SimSun" w:hAnsi="Arial" w:cs="Arial"/>
                <w:b/>
                <w:sz w:val="22"/>
              </w:rPr>
            </w:pPr>
          </w:p>
        </w:tc>
        <w:tc>
          <w:tcPr>
            <w:tcW w:w="2808" w:type="dxa"/>
            <w:shd w:val="clear" w:color="auto" w:fill="auto"/>
          </w:tcPr>
          <w:p w14:paraId="1AB32F31" w14:textId="77777777" w:rsidR="00592295" w:rsidRPr="00EC1D82" w:rsidRDefault="00592295"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SimSun" w:hAnsi="Arial" w:cs="Arial"/>
                <w:b/>
                <w:sz w:val="22"/>
              </w:rPr>
            </w:pPr>
          </w:p>
        </w:tc>
      </w:tr>
    </w:tbl>
    <w:p w14:paraId="4595D7CE" w14:textId="77777777" w:rsidR="00F32B5B" w:rsidRPr="00EC1D82" w:rsidRDefault="00D623F6" w:rsidP="00D939D5">
      <w:pPr>
        <w:pStyle w:val="PONumberedSection"/>
        <w:numPr>
          <w:ilvl w:val="0"/>
          <w:numId w:val="0"/>
        </w:numPr>
        <w:spacing w:after="0"/>
        <w:ind w:left="720" w:hanging="720"/>
        <w:rPr>
          <w:rFonts w:eastAsia="SimSun"/>
          <w:b w:val="0"/>
          <w:bCs w:val="0"/>
          <w:i/>
          <w:sz w:val="22"/>
          <w:szCs w:val="22"/>
        </w:rPr>
      </w:pPr>
      <w:r w:rsidRPr="00EC1D82">
        <w:rPr>
          <w:rFonts w:eastAsia="SimSun"/>
          <w:sz w:val="22"/>
          <w:szCs w:val="22"/>
        </w:rPr>
        <w:t>5.</w:t>
      </w:r>
      <w:r w:rsidRPr="00EC1D82">
        <w:rPr>
          <w:rFonts w:eastAsia="SimSun"/>
          <w:sz w:val="22"/>
          <w:szCs w:val="22"/>
        </w:rPr>
        <w:tab/>
        <w:t xml:space="preserve">Between the respondent and any other person: </w:t>
      </w:r>
      <w:r w:rsidRPr="00EC1D82">
        <w:rPr>
          <w:rFonts w:eastAsia="SimSun"/>
          <w:b w:val="0"/>
          <w:bCs w:val="0"/>
          <w:sz w:val="22"/>
          <w:szCs w:val="22"/>
        </w:rPr>
        <w:t xml:space="preserve">List any criminal or civil protection, restraining or no-contact orders. </w:t>
      </w:r>
      <w:r w:rsidRPr="00EC1D82">
        <w:rPr>
          <w:rFonts w:eastAsia="SimSun"/>
          <w:b w:val="0"/>
          <w:bCs w:val="0"/>
          <w:i/>
          <w:iCs/>
          <w:sz w:val="22"/>
          <w:szCs w:val="22"/>
        </w:rPr>
        <w:t>If you have more than 3 matters, list details on additional sheet.</w:t>
      </w:r>
    </w:p>
    <w:p w14:paraId="1DC4D3E8" w14:textId="46C05D07" w:rsidR="00D623F6" w:rsidRPr="00EC1D82" w:rsidRDefault="000A19F5" w:rsidP="00D939D5">
      <w:pPr>
        <w:pStyle w:val="PONumberedSection"/>
        <w:numPr>
          <w:ilvl w:val="0"/>
          <w:numId w:val="0"/>
        </w:numPr>
        <w:spacing w:before="0"/>
        <w:ind w:left="720" w:hanging="720"/>
        <w:rPr>
          <w:rFonts w:eastAsia="SimSun"/>
          <w:i/>
          <w:iCs/>
          <w:sz w:val="22"/>
          <w:szCs w:val="22"/>
        </w:rPr>
      </w:pPr>
      <w:r w:rsidRPr="00EC1D82">
        <w:rPr>
          <w:rFonts w:eastAsia="SimSun"/>
          <w:i/>
          <w:iCs/>
          <w:sz w:val="22"/>
          <w:szCs w:val="22"/>
        </w:rPr>
        <w:tab/>
      </w:r>
      <w:r w:rsidRPr="00EC1D82">
        <w:rPr>
          <w:rFonts w:eastAsia="SimSun"/>
          <w:i/>
          <w:iCs/>
          <w:sz w:val="22"/>
          <w:szCs w:val="22"/>
          <w:lang w:eastAsia="zh-CN"/>
        </w:rPr>
        <w:t>被告和任何其他人之间：</w:t>
      </w:r>
      <w:r w:rsidRPr="00EC1D82">
        <w:rPr>
          <w:rFonts w:eastAsia="SimSun"/>
          <w:b w:val="0"/>
          <w:bCs w:val="0"/>
          <w:i/>
          <w:iCs/>
          <w:sz w:val="22"/>
          <w:szCs w:val="22"/>
          <w:lang w:eastAsia="zh-CN"/>
        </w:rPr>
        <w:t>列出任何刑事或民事保护、限制或禁止接触令。如果您有</w:t>
      </w:r>
      <w:r w:rsidRPr="00EC1D82">
        <w:rPr>
          <w:rFonts w:eastAsia="SimSun"/>
          <w:b w:val="0"/>
          <w:bCs w:val="0"/>
          <w:i/>
          <w:iCs/>
          <w:sz w:val="22"/>
          <w:szCs w:val="22"/>
          <w:lang w:eastAsia="zh-CN"/>
        </w:rPr>
        <w:t>3</w:t>
      </w:r>
      <w:r w:rsidRPr="00EC1D82">
        <w:rPr>
          <w:rFonts w:eastAsia="SimSun"/>
          <w:b w:val="0"/>
          <w:bCs w:val="0"/>
          <w:i/>
          <w:iCs/>
          <w:sz w:val="22"/>
          <w:szCs w:val="22"/>
          <w:lang w:eastAsia="zh-CN"/>
        </w:rPr>
        <w:t>个以上的问题，请另附纸张列出详细说明。</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2334"/>
        <w:gridCol w:w="2700"/>
        <w:gridCol w:w="2808"/>
      </w:tblGrid>
      <w:tr w:rsidR="00DF0B6A" w:rsidRPr="00EC1D82" w14:paraId="536C80DB" w14:textId="77777777" w:rsidTr="005B1A43">
        <w:trPr>
          <w:trHeight w:val="223"/>
        </w:trPr>
        <w:tc>
          <w:tcPr>
            <w:tcW w:w="1734" w:type="dxa"/>
            <w:shd w:val="clear" w:color="auto" w:fill="auto"/>
          </w:tcPr>
          <w:p w14:paraId="6276744C" w14:textId="77777777" w:rsidR="00DF0B6A" w:rsidRPr="00EC1D82" w:rsidRDefault="00DF0B6A" w:rsidP="00D939D5">
            <w:pPr>
              <w:tabs>
                <w:tab w:val="left" w:pos="-720"/>
              </w:tabs>
              <w:jc w:val="right"/>
              <w:rPr>
                <w:rFonts w:ascii="Arial" w:eastAsia="SimSun" w:hAnsi="Arial" w:cs="Arial"/>
                <w:sz w:val="22"/>
                <w:szCs w:val="22"/>
              </w:rPr>
            </w:pPr>
          </w:p>
        </w:tc>
        <w:tc>
          <w:tcPr>
            <w:tcW w:w="2334" w:type="dxa"/>
            <w:shd w:val="clear" w:color="auto" w:fill="auto"/>
          </w:tcPr>
          <w:p w14:paraId="310F8622" w14:textId="77777777" w:rsidR="00F32B5B" w:rsidRPr="00EC1D82" w:rsidRDefault="00DF0B6A" w:rsidP="00D939D5">
            <w:pPr>
              <w:tabs>
                <w:tab w:val="left" w:pos="-600"/>
                <w:tab w:val="left" w:pos="0"/>
                <w:tab w:val="left" w:pos="245"/>
                <w:tab w:val="left" w:pos="720"/>
                <w:tab w:val="left" w:pos="1440"/>
                <w:tab w:val="left" w:pos="2160"/>
                <w:tab w:val="left" w:pos="2880"/>
                <w:tab w:val="left" w:pos="4320"/>
              </w:tabs>
              <w:ind w:hanging="14"/>
              <w:jc w:val="center"/>
              <w:rPr>
                <w:rFonts w:ascii="Arial" w:eastAsia="SimSun" w:hAnsi="Arial" w:cs="Arial"/>
                <w:b/>
                <w:sz w:val="22"/>
              </w:rPr>
            </w:pPr>
            <w:r w:rsidRPr="00EC1D82">
              <w:rPr>
                <w:rFonts w:ascii="Arial" w:eastAsia="SimSun" w:hAnsi="Arial" w:cs="Arial"/>
                <w:b/>
                <w:bCs/>
                <w:sz w:val="22"/>
              </w:rPr>
              <w:t>Case #1</w:t>
            </w:r>
          </w:p>
          <w:p w14:paraId="75587574" w14:textId="0B7E9933" w:rsidR="00DF0B6A" w:rsidRPr="00EC1D82" w:rsidRDefault="00F32B5B" w:rsidP="00D939D5">
            <w:pPr>
              <w:tabs>
                <w:tab w:val="left" w:pos="-600"/>
                <w:tab w:val="left" w:pos="0"/>
                <w:tab w:val="left" w:pos="245"/>
                <w:tab w:val="left" w:pos="720"/>
                <w:tab w:val="left" w:pos="1440"/>
                <w:tab w:val="left" w:pos="2160"/>
                <w:tab w:val="left" w:pos="2880"/>
                <w:tab w:val="left" w:pos="4320"/>
              </w:tabs>
              <w:ind w:hanging="14"/>
              <w:jc w:val="center"/>
              <w:rPr>
                <w:rFonts w:ascii="Arial" w:eastAsia="SimSun" w:hAnsi="Arial" w:cs="Arial"/>
                <w:b/>
                <w:i/>
                <w:iCs/>
                <w:sz w:val="22"/>
              </w:rPr>
            </w:pPr>
            <w:r w:rsidRPr="00EC1D82">
              <w:rPr>
                <w:rFonts w:ascii="Arial" w:eastAsia="SimSun" w:hAnsi="Arial" w:cs="Arial"/>
                <w:b/>
                <w:bCs/>
                <w:i/>
                <w:iCs/>
                <w:sz w:val="22"/>
                <w:lang w:eastAsia="zh-CN"/>
              </w:rPr>
              <w:t>案件</w:t>
            </w:r>
            <w:r w:rsidRPr="00EC1D82">
              <w:rPr>
                <w:rFonts w:ascii="Arial" w:eastAsia="SimSun" w:hAnsi="Arial" w:cs="Arial"/>
                <w:b/>
                <w:bCs/>
                <w:i/>
                <w:iCs/>
                <w:sz w:val="22"/>
                <w:lang w:eastAsia="zh-CN"/>
              </w:rPr>
              <w:t>1</w:t>
            </w:r>
          </w:p>
        </w:tc>
        <w:tc>
          <w:tcPr>
            <w:tcW w:w="2700" w:type="dxa"/>
            <w:shd w:val="clear" w:color="auto" w:fill="auto"/>
          </w:tcPr>
          <w:p w14:paraId="0AF39FD8" w14:textId="77777777" w:rsidR="00F32B5B" w:rsidRPr="00EC1D82" w:rsidRDefault="00DF0B6A" w:rsidP="00D939D5">
            <w:pPr>
              <w:tabs>
                <w:tab w:val="left" w:pos="-600"/>
                <w:tab w:val="left" w:pos="0"/>
                <w:tab w:val="left" w:pos="245"/>
                <w:tab w:val="left" w:pos="720"/>
                <w:tab w:val="left" w:pos="1440"/>
                <w:tab w:val="left" w:pos="2160"/>
                <w:tab w:val="left" w:pos="2880"/>
                <w:tab w:val="left" w:pos="4320"/>
              </w:tabs>
              <w:ind w:hanging="14"/>
              <w:jc w:val="center"/>
              <w:rPr>
                <w:rFonts w:ascii="Arial" w:eastAsia="SimSun" w:hAnsi="Arial" w:cs="Arial"/>
                <w:b/>
                <w:sz w:val="22"/>
              </w:rPr>
            </w:pPr>
            <w:r w:rsidRPr="00EC1D82">
              <w:rPr>
                <w:rFonts w:ascii="Arial" w:eastAsia="SimSun" w:hAnsi="Arial" w:cs="Arial"/>
                <w:b/>
                <w:bCs/>
                <w:sz w:val="22"/>
              </w:rPr>
              <w:t>Case #2</w:t>
            </w:r>
          </w:p>
          <w:p w14:paraId="5D9EC7EB" w14:textId="44C936AB" w:rsidR="00DF0B6A" w:rsidRPr="00EC1D82" w:rsidRDefault="00F32B5B" w:rsidP="00D939D5">
            <w:pPr>
              <w:tabs>
                <w:tab w:val="left" w:pos="-600"/>
                <w:tab w:val="left" w:pos="0"/>
                <w:tab w:val="left" w:pos="245"/>
                <w:tab w:val="left" w:pos="720"/>
                <w:tab w:val="left" w:pos="1440"/>
                <w:tab w:val="left" w:pos="2160"/>
                <w:tab w:val="left" w:pos="2880"/>
                <w:tab w:val="left" w:pos="4320"/>
              </w:tabs>
              <w:ind w:hanging="14"/>
              <w:jc w:val="center"/>
              <w:rPr>
                <w:rFonts w:ascii="Arial" w:eastAsia="SimSun" w:hAnsi="Arial" w:cs="Arial"/>
                <w:b/>
                <w:i/>
                <w:iCs/>
                <w:sz w:val="22"/>
              </w:rPr>
            </w:pPr>
            <w:r w:rsidRPr="00EC1D82">
              <w:rPr>
                <w:rFonts w:ascii="Arial" w:eastAsia="SimSun" w:hAnsi="Arial" w:cs="Arial"/>
                <w:b/>
                <w:bCs/>
                <w:i/>
                <w:iCs/>
                <w:sz w:val="22"/>
                <w:lang w:eastAsia="zh-CN"/>
              </w:rPr>
              <w:t>案件</w:t>
            </w:r>
            <w:r w:rsidRPr="00EC1D82">
              <w:rPr>
                <w:rFonts w:ascii="Arial" w:eastAsia="SimSun" w:hAnsi="Arial" w:cs="Arial"/>
                <w:b/>
                <w:bCs/>
                <w:i/>
                <w:iCs/>
                <w:sz w:val="22"/>
                <w:lang w:eastAsia="zh-CN"/>
              </w:rPr>
              <w:t>2</w:t>
            </w:r>
          </w:p>
        </w:tc>
        <w:tc>
          <w:tcPr>
            <w:tcW w:w="2808" w:type="dxa"/>
            <w:shd w:val="clear" w:color="auto" w:fill="auto"/>
          </w:tcPr>
          <w:p w14:paraId="47CEC08D" w14:textId="77777777" w:rsidR="00F32B5B" w:rsidRPr="00EC1D82" w:rsidRDefault="00DF0B6A" w:rsidP="00D939D5">
            <w:pPr>
              <w:tabs>
                <w:tab w:val="left" w:pos="-600"/>
                <w:tab w:val="left" w:pos="0"/>
                <w:tab w:val="left" w:pos="245"/>
                <w:tab w:val="left" w:pos="720"/>
                <w:tab w:val="left" w:pos="1440"/>
                <w:tab w:val="left" w:pos="2160"/>
                <w:tab w:val="left" w:pos="2880"/>
                <w:tab w:val="left" w:pos="4320"/>
              </w:tabs>
              <w:ind w:hanging="14"/>
              <w:jc w:val="center"/>
              <w:rPr>
                <w:rFonts w:ascii="Arial" w:eastAsia="SimSun" w:hAnsi="Arial" w:cs="Arial"/>
                <w:b/>
                <w:sz w:val="22"/>
              </w:rPr>
            </w:pPr>
            <w:r w:rsidRPr="00EC1D82">
              <w:rPr>
                <w:rFonts w:ascii="Arial" w:eastAsia="SimSun" w:hAnsi="Arial" w:cs="Arial"/>
                <w:b/>
                <w:bCs/>
                <w:sz w:val="22"/>
              </w:rPr>
              <w:t>Case #3</w:t>
            </w:r>
          </w:p>
          <w:p w14:paraId="2F68680D" w14:textId="497E66CD" w:rsidR="00DF0B6A" w:rsidRPr="00EC1D82" w:rsidRDefault="00F32B5B" w:rsidP="00D939D5">
            <w:pPr>
              <w:tabs>
                <w:tab w:val="left" w:pos="-600"/>
                <w:tab w:val="left" w:pos="0"/>
                <w:tab w:val="left" w:pos="245"/>
                <w:tab w:val="left" w:pos="720"/>
                <w:tab w:val="left" w:pos="1440"/>
                <w:tab w:val="left" w:pos="2160"/>
                <w:tab w:val="left" w:pos="2880"/>
                <w:tab w:val="left" w:pos="4320"/>
              </w:tabs>
              <w:ind w:hanging="14"/>
              <w:jc w:val="center"/>
              <w:rPr>
                <w:rFonts w:ascii="Arial" w:eastAsia="SimSun" w:hAnsi="Arial" w:cs="Arial"/>
                <w:b/>
                <w:i/>
                <w:iCs/>
                <w:sz w:val="22"/>
              </w:rPr>
            </w:pPr>
            <w:r w:rsidRPr="00EC1D82">
              <w:rPr>
                <w:rFonts w:ascii="Arial" w:eastAsia="SimSun" w:hAnsi="Arial" w:cs="Arial"/>
                <w:b/>
                <w:bCs/>
                <w:i/>
                <w:iCs/>
                <w:sz w:val="22"/>
                <w:lang w:eastAsia="zh-CN"/>
              </w:rPr>
              <w:t>案件</w:t>
            </w:r>
            <w:r w:rsidRPr="00EC1D82">
              <w:rPr>
                <w:rFonts w:ascii="Arial" w:eastAsia="SimSun" w:hAnsi="Arial" w:cs="Arial"/>
                <w:b/>
                <w:bCs/>
                <w:i/>
                <w:iCs/>
                <w:sz w:val="22"/>
                <w:lang w:eastAsia="zh-CN"/>
              </w:rPr>
              <w:t>3</w:t>
            </w:r>
          </w:p>
        </w:tc>
      </w:tr>
      <w:tr w:rsidR="00DF0B6A" w:rsidRPr="00EC1D82" w14:paraId="7ECC81EB" w14:textId="77777777" w:rsidTr="000A19F5">
        <w:trPr>
          <w:trHeight w:hRule="exact" w:val="1126"/>
        </w:trPr>
        <w:tc>
          <w:tcPr>
            <w:tcW w:w="1734" w:type="dxa"/>
            <w:shd w:val="clear" w:color="auto" w:fill="auto"/>
          </w:tcPr>
          <w:p w14:paraId="45AAD5F4" w14:textId="77777777" w:rsidR="00F32B5B" w:rsidRPr="00EC1D82" w:rsidRDefault="00DF0B6A" w:rsidP="00D939D5">
            <w:pPr>
              <w:tabs>
                <w:tab w:val="left" w:pos="-720"/>
              </w:tabs>
              <w:spacing w:before="60"/>
              <w:rPr>
                <w:rFonts w:ascii="Arial" w:eastAsia="SimSun" w:hAnsi="Arial" w:cs="Arial"/>
                <w:sz w:val="22"/>
                <w:szCs w:val="22"/>
              </w:rPr>
            </w:pPr>
            <w:r w:rsidRPr="00EC1D82">
              <w:rPr>
                <w:rFonts w:ascii="Arial" w:eastAsia="SimSun" w:hAnsi="Arial" w:cs="Arial"/>
                <w:sz w:val="22"/>
                <w:szCs w:val="22"/>
              </w:rPr>
              <w:t>Protected Person</w:t>
            </w:r>
          </w:p>
          <w:p w14:paraId="04982C00" w14:textId="11A962E8" w:rsidR="00DF0B6A" w:rsidRPr="00EC1D82" w:rsidRDefault="00F32B5B" w:rsidP="000A19F5">
            <w:pPr>
              <w:tabs>
                <w:tab w:val="left" w:pos="-720"/>
              </w:tabs>
              <w:spacing w:after="60"/>
              <w:rPr>
                <w:rFonts w:ascii="Arial" w:eastAsia="SimSun" w:hAnsi="Arial" w:cs="Arial"/>
                <w:i/>
                <w:iCs/>
                <w:sz w:val="22"/>
                <w:szCs w:val="22"/>
              </w:rPr>
            </w:pPr>
            <w:r w:rsidRPr="00EC1D82">
              <w:rPr>
                <w:rFonts w:ascii="Arial" w:eastAsia="SimSun" w:hAnsi="Arial" w:cs="Arial"/>
                <w:i/>
                <w:iCs/>
                <w:sz w:val="22"/>
                <w:szCs w:val="22"/>
                <w:lang w:eastAsia="zh-CN"/>
              </w:rPr>
              <w:t>受保护人</w:t>
            </w:r>
          </w:p>
        </w:tc>
        <w:tc>
          <w:tcPr>
            <w:tcW w:w="2334" w:type="dxa"/>
            <w:shd w:val="clear" w:color="auto" w:fill="auto"/>
          </w:tcPr>
          <w:p w14:paraId="5CDCB8B1" w14:textId="77777777" w:rsidR="00DF0B6A" w:rsidRPr="00EC1D82"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SimSun" w:hAnsi="Arial" w:cs="Arial"/>
                <w:b/>
                <w:sz w:val="22"/>
              </w:rPr>
            </w:pPr>
          </w:p>
        </w:tc>
        <w:tc>
          <w:tcPr>
            <w:tcW w:w="2700" w:type="dxa"/>
            <w:shd w:val="clear" w:color="auto" w:fill="auto"/>
          </w:tcPr>
          <w:p w14:paraId="1AA63D16" w14:textId="77777777" w:rsidR="00DF0B6A" w:rsidRPr="00EC1D82"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SimSun" w:hAnsi="Arial" w:cs="Arial"/>
                <w:b/>
                <w:sz w:val="22"/>
              </w:rPr>
            </w:pPr>
          </w:p>
        </w:tc>
        <w:tc>
          <w:tcPr>
            <w:tcW w:w="2808" w:type="dxa"/>
            <w:shd w:val="clear" w:color="auto" w:fill="auto"/>
          </w:tcPr>
          <w:p w14:paraId="76824636" w14:textId="77777777" w:rsidR="00DF0B6A" w:rsidRPr="00EC1D82"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SimSun" w:hAnsi="Arial" w:cs="Arial"/>
                <w:b/>
                <w:sz w:val="22"/>
              </w:rPr>
            </w:pPr>
          </w:p>
        </w:tc>
      </w:tr>
      <w:tr w:rsidR="00DF0B6A" w:rsidRPr="00EC1D82" w14:paraId="0EE360AD" w14:textId="77777777" w:rsidTr="005B1A43">
        <w:trPr>
          <w:trHeight w:hRule="exact" w:val="634"/>
        </w:trPr>
        <w:tc>
          <w:tcPr>
            <w:tcW w:w="1734" w:type="dxa"/>
            <w:shd w:val="clear" w:color="auto" w:fill="auto"/>
          </w:tcPr>
          <w:p w14:paraId="6D71004D" w14:textId="77777777" w:rsidR="00F32B5B" w:rsidRPr="00EC1D82" w:rsidRDefault="00DF0B6A" w:rsidP="00D939D5">
            <w:pPr>
              <w:tabs>
                <w:tab w:val="left" w:pos="-720"/>
              </w:tabs>
              <w:spacing w:before="60"/>
              <w:rPr>
                <w:rFonts w:ascii="Arial" w:eastAsia="SimSun" w:hAnsi="Arial" w:cs="Arial"/>
                <w:sz w:val="22"/>
                <w:szCs w:val="22"/>
              </w:rPr>
            </w:pPr>
            <w:r w:rsidRPr="00EC1D82">
              <w:rPr>
                <w:rFonts w:ascii="Arial" w:eastAsia="SimSun" w:hAnsi="Arial" w:cs="Arial"/>
                <w:sz w:val="22"/>
                <w:szCs w:val="22"/>
              </w:rPr>
              <w:t>Case Number</w:t>
            </w:r>
          </w:p>
          <w:p w14:paraId="06A121C4" w14:textId="6E52FEC9" w:rsidR="00DF0B6A" w:rsidRPr="00EC1D82" w:rsidRDefault="00F32B5B" w:rsidP="00D939D5">
            <w:pPr>
              <w:tabs>
                <w:tab w:val="left" w:pos="-720"/>
              </w:tabs>
              <w:spacing w:after="60"/>
              <w:rPr>
                <w:rFonts w:ascii="Arial" w:eastAsia="SimSun" w:hAnsi="Arial" w:cs="Arial"/>
                <w:i/>
                <w:iCs/>
                <w:sz w:val="22"/>
                <w:szCs w:val="22"/>
              </w:rPr>
            </w:pPr>
            <w:r w:rsidRPr="00EC1D82">
              <w:rPr>
                <w:rFonts w:ascii="Arial" w:eastAsia="SimSun" w:hAnsi="Arial" w:cs="Arial"/>
                <w:i/>
                <w:iCs/>
                <w:sz w:val="22"/>
                <w:szCs w:val="22"/>
                <w:lang w:eastAsia="zh-CN"/>
              </w:rPr>
              <w:t>案件编号</w:t>
            </w:r>
          </w:p>
        </w:tc>
        <w:tc>
          <w:tcPr>
            <w:tcW w:w="2334" w:type="dxa"/>
            <w:shd w:val="clear" w:color="auto" w:fill="auto"/>
          </w:tcPr>
          <w:p w14:paraId="6E990663" w14:textId="77777777" w:rsidR="00DF0B6A" w:rsidRPr="00EC1D82"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SimSun" w:hAnsi="Arial" w:cs="Arial"/>
                <w:b/>
                <w:sz w:val="22"/>
              </w:rPr>
            </w:pPr>
          </w:p>
        </w:tc>
        <w:tc>
          <w:tcPr>
            <w:tcW w:w="2700" w:type="dxa"/>
            <w:shd w:val="clear" w:color="auto" w:fill="auto"/>
          </w:tcPr>
          <w:p w14:paraId="7F96E7EA" w14:textId="77777777" w:rsidR="00DF0B6A" w:rsidRPr="00EC1D82"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SimSun" w:hAnsi="Arial" w:cs="Arial"/>
                <w:b/>
                <w:sz w:val="22"/>
              </w:rPr>
            </w:pPr>
          </w:p>
        </w:tc>
        <w:tc>
          <w:tcPr>
            <w:tcW w:w="2808" w:type="dxa"/>
            <w:shd w:val="clear" w:color="auto" w:fill="auto"/>
          </w:tcPr>
          <w:p w14:paraId="5B4C0833" w14:textId="77777777" w:rsidR="00DF0B6A" w:rsidRPr="00EC1D82"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SimSun" w:hAnsi="Arial" w:cs="Arial"/>
                <w:b/>
                <w:sz w:val="22"/>
              </w:rPr>
            </w:pPr>
          </w:p>
        </w:tc>
      </w:tr>
      <w:tr w:rsidR="00DF0B6A" w:rsidRPr="00EC1D82" w14:paraId="6FE15BAF" w14:textId="77777777" w:rsidTr="000A19F5">
        <w:trPr>
          <w:trHeight w:hRule="exact" w:val="1162"/>
        </w:trPr>
        <w:tc>
          <w:tcPr>
            <w:tcW w:w="1734" w:type="dxa"/>
            <w:shd w:val="clear" w:color="auto" w:fill="auto"/>
          </w:tcPr>
          <w:p w14:paraId="7C37C127" w14:textId="0F86ECE0" w:rsidR="00F32B5B" w:rsidRPr="00EC1D82" w:rsidRDefault="00DF0B6A" w:rsidP="00D939D5">
            <w:pPr>
              <w:tabs>
                <w:tab w:val="left" w:pos="-720"/>
              </w:tabs>
              <w:spacing w:before="60"/>
              <w:rPr>
                <w:rFonts w:ascii="Arial" w:eastAsia="SimSun" w:hAnsi="Arial" w:cs="Arial"/>
                <w:sz w:val="22"/>
                <w:szCs w:val="22"/>
              </w:rPr>
            </w:pPr>
            <w:r w:rsidRPr="00EC1D82">
              <w:rPr>
                <w:rFonts w:ascii="Arial" w:eastAsia="SimSun" w:hAnsi="Arial" w:cs="Arial"/>
                <w:sz w:val="22"/>
                <w:szCs w:val="22"/>
              </w:rPr>
              <w:t>Court/County/</w:t>
            </w:r>
            <w:r w:rsidRPr="00EC1D82">
              <w:rPr>
                <w:rFonts w:ascii="Arial" w:eastAsia="SimSun" w:hAnsi="Arial" w:cs="Arial"/>
                <w:sz w:val="22"/>
                <w:szCs w:val="22"/>
              </w:rPr>
              <w:br/>
              <w:t>State</w:t>
            </w:r>
          </w:p>
          <w:p w14:paraId="622DE2FD" w14:textId="085E9357" w:rsidR="00DF0B6A" w:rsidRPr="00EC1D82" w:rsidRDefault="00F32B5B" w:rsidP="000A19F5">
            <w:pPr>
              <w:tabs>
                <w:tab w:val="left" w:pos="-720"/>
              </w:tabs>
              <w:spacing w:after="60"/>
              <w:rPr>
                <w:rFonts w:ascii="Arial" w:eastAsia="SimSun" w:hAnsi="Arial" w:cs="Arial"/>
                <w:i/>
                <w:iCs/>
                <w:sz w:val="22"/>
                <w:szCs w:val="22"/>
              </w:rPr>
            </w:pPr>
            <w:r w:rsidRPr="00EC1D82">
              <w:rPr>
                <w:rFonts w:ascii="Arial" w:eastAsia="SimSun" w:hAnsi="Arial" w:cs="Arial"/>
                <w:i/>
                <w:iCs/>
                <w:sz w:val="22"/>
                <w:szCs w:val="22"/>
                <w:lang w:eastAsia="zh-CN"/>
              </w:rPr>
              <w:t>法院</w:t>
            </w:r>
            <w:r w:rsidRPr="00EC1D82">
              <w:rPr>
                <w:rFonts w:ascii="Arial" w:eastAsia="SimSun" w:hAnsi="Arial" w:cs="Arial"/>
                <w:i/>
                <w:iCs/>
                <w:sz w:val="22"/>
                <w:szCs w:val="22"/>
                <w:lang w:eastAsia="zh-CN"/>
              </w:rPr>
              <w:t>/</w:t>
            </w:r>
            <w:r w:rsidRPr="00EC1D82">
              <w:rPr>
                <w:rFonts w:ascii="Arial" w:eastAsia="SimSun" w:hAnsi="Arial" w:cs="Arial"/>
                <w:i/>
                <w:iCs/>
                <w:sz w:val="22"/>
                <w:szCs w:val="22"/>
                <w:lang w:eastAsia="zh-CN"/>
              </w:rPr>
              <w:t>县</w:t>
            </w:r>
            <w:r w:rsidRPr="00EC1D82">
              <w:rPr>
                <w:rFonts w:ascii="Arial" w:eastAsia="SimSun" w:hAnsi="Arial" w:cs="Arial"/>
                <w:i/>
                <w:iCs/>
                <w:sz w:val="22"/>
                <w:szCs w:val="22"/>
                <w:lang w:eastAsia="zh-CN"/>
              </w:rPr>
              <w:t>/</w:t>
            </w:r>
            <w:r w:rsidRPr="00EC1D82">
              <w:rPr>
                <w:rFonts w:ascii="Arial" w:eastAsia="SimSun" w:hAnsi="Arial" w:cs="Arial"/>
                <w:i/>
                <w:iCs/>
                <w:sz w:val="22"/>
                <w:szCs w:val="22"/>
                <w:lang w:eastAsia="zh-CN"/>
              </w:rPr>
              <w:br/>
            </w:r>
            <w:r w:rsidRPr="00EC1D82">
              <w:rPr>
                <w:rFonts w:ascii="Arial" w:eastAsia="SimSun" w:hAnsi="Arial" w:cs="Arial"/>
                <w:i/>
                <w:iCs/>
                <w:sz w:val="22"/>
                <w:szCs w:val="22"/>
                <w:lang w:eastAsia="zh-CN"/>
              </w:rPr>
              <w:t>州</w:t>
            </w:r>
          </w:p>
        </w:tc>
        <w:tc>
          <w:tcPr>
            <w:tcW w:w="2334" w:type="dxa"/>
            <w:shd w:val="clear" w:color="auto" w:fill="auto"/>
          </w:tcPr>
          <w:p w14:paraId="1569DC07" w14:textId="77777777" w:rsidR="00DF0B6A" w:rsidRPr="00EC1D82"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SimSun" w:hAnsi="Arial" w:cs="Arial"/>
                <w:b/>
                <w:sz w:val="22"/>
              </w:rPr>
            </w:pPr>
          </w:p>
        </w:tc>
        <w:tc>
          <w:tcPr>
            <w:tcW w:w="2700" w:type="dxa"/>
            <w:shd w:val="clear" w:color="auto" w:fill="auto"/>
          </w:tcPr>
          <w:p w14:paraId="192AC366" w14:textId="77777777" w:rsidR="00DF0B6A" w:rsidRPr="00EC1D82"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SimSun" w:hAnsi="Arial" w:cs="Arial"/>
                <w:b/>
                <w:sz w:val="22"/>
              </w:rPr>
            </w:pPr>
          </w:p>
        </w:tc>
        <w:tc>
          <w:tcPr>
            <w:tcW w:w="2808" w:type="dxa"/>
            <w:shd w:val="clear" w:color="auto" w:fill="auto"/>
          </w:tcPr>
          <w:p w14:paraId="1896E524" w14:textId="77777777" w:rsidR="00DF0B6A" w:rsidRPr="00EC1D82"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SimSun" w:hAnsi="Arial" w:cs="Arial"/>
                <w:b/>
                <w:sz w:val="22"/>
              </w:rPr>
            </w:pPr>
          </w:p>
        </w:tc>
      </w:tr>
      <w:tr w:rsidR="00DF0B6A" w:rsidRPr="00EC1D82" w14:paraId="602094E6" w14:textId="77777777" w:rsidTr="000A19F5">
        <w:trPr>
          <w:trHeight w:hRule="exact" w:val="1090"/>
        </w:trPr>
        <w:tc>
          <w:tcPr>
            <w:tcW w:w="1734" w:type="dxa"/>
            <w:shd w:val="clear" w:color="auto" w:fill="auto"/>
          </w:tcPr>
          <w:p w14:paraId="785FA493" w14:textId="77777777" w:rsidR="00F32B5B" w:rsidRPr="00EC1D82" w:rsidRDefault="00DF0B6A" w:rsidP="00D939D5">
            <w:pPr>
              <w:tabs>
                <w:tab w:val="left" w:pos="-720"/>
              </w:tabs>
              <w:spacing w:before="60"/>
              <w:rPr>
                <w:rFonts w:ascii="Arial" w:eastAsia="SimSun" w:hAnsi="Arial" w:cs="Arial"/>
                <w:sz w:val="22"/>
                <w:szCs w:val="22"/>
              </w:rPr>
            </w:pPr>
            <w:r w:rsidRPr="00EC1D82">
              <w:rPr>
                <w:rFonts w:ascii="Arial" w:eastAsia="SimSun" w:hAnsi="Arial" w:cs="Arial"/>
                <w:sz w:val="22"/>
                <w:szCs w:val="22"/>
              </w:rPr>
              <w:t>Was there any order violation?</w:t>
            </w:r>
          </w:p>
          <w:p w14:paraId="33873EF6" w14:textId="24052737" w:rsidR="00DF0B6A" w:rsidRPr="00EC1D82" w:rsidRDefault="00F32B5B" w:rsidP="000A19F5">
            <w:pPr>
              <w:tabs>
                <w:tab w:val="left" w:pos="-720"/>
              </w:tabs>
              <w:spacing w:after="60"/>
              <w:rPr>
                <w:rFonts w:ascii="Arial" w:eastAsia="SimSun" w:hAnsi="Arial" w:cs="Arial"/>
                <w:i/>
                <w:iCs/>
                <w:sz w:val="22"/>
                <w:szCs w:val="22"/>
              </w:rPr>
            </w:pPr>
            <w:r w:rsidRPr="00EC1D82">
              <w:rPr>
                <w:rFonts w:ascii="Arial" w:eastAsia="SimSun" w:hAnsi="Arial" w:cs="Arial"/>
                <w:i/>
                <w:iCs/>
                <w:sz w:val="22"/>
                <w:szCs w:val="22"/>
                <w:lang w:eastAsia="zh-CN"/>
              </w:rPr>
              <w:t>有没有违反命令？</w:t>
            </w:r>
          </w:p>
        </w:tc>
        <w:tc>
          <w:tcPr>
            <w:tcW w:w="2334" w:type="dxa"/>
            <w:shd w:val="clear" w:color="auto" w:fill="auto"/>
          </w:tcPr>
          <w:p w14:paraId="66873CE8" w14:textId="77777777" w:rsidR="00DF0B6A" w:rsidRPr="00EC1D82"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SimSun" w:hAnsi="Arial" w:cs="Arial"/>
                <w:b/>
                <w:sz w:val="22"/>
              </w:rPr>
            </w:pPr>
          </w:p>
        </w:tc>
        <w:tc>
          <w:tcPr>
            <w:tcW w:w="2700" w:type="dxa"/>
            <w:shd w:val="clear" w:color="auto" w:fill="auto"/>
          </w:tcPr>
          <w:p w14:paraId="6D386C71" w14:textId="77777777" w:rsidR="00DF0B6A" w:rsidRPr="00EC1D82"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SimSun" w:hAnsi="Arial" w:cs="Arial"/>
                <w:b/>
                <w:sz w:val="22"/>
              </w:rPr>
            </w:pPr>
          </w:p>
        </w:tc>
        <w:tc>
          <w:tcPr>
            <w:tcW w:w="2808" w:type="dxa"/>
            <w:shd w:val="clear" w:color="auto" w:fill="auto"/>
          </w:tcPr>
          <w:p w14:paraId="28A514ED" w14:textId="77777777" w:rsidR="00DF0B6A" w:rsidRPr="00EC1D82" w:rsidRDefault="00DF0B6A" w:rsidP="00D939D5">
            <w:pPr>
              <w:tabs>
                <w:tab w:val="left" w:pos="-600"/>
                <w:tab w:val="left" w:pos="0"/>
                <w:tab w:val="left" w:pos="245"/>
                <w:tab w:val="left" w:pos="720"/>
                <w:tab w:val="left" w:pos="1440"/>
                <w:tab w:val="left" w:pos="2160"/>
                <w:tab w:val="left" w:pos="2880"/>
                <w:tab w:val="left" w:pos="4320"/>
              </w:tabs>
              <w:spacing w:before="40" w:line="228" w:lineRule="atLeast"/>
              <w:ind w:hanging="14"/>
              <w:rPr>
                <w:rFonts w:ascii="Arial" w:eastAsia="SimSun" w:hAnsi="Arial" w:cs="Arial"/>
                <w:b/>
                <w:sz w:val="22"/>
              </w:rPr>
            </w:pPr>
          </w:p>
        </w:tc>
      </w:tr>
    </w:tbl>
    <w:p w14:paraId="73078C33" w14:textId="77777777" w:rsidR="00F32B5B" w:rsidRPr="00EC1D82" w:rsidRDefault="00FE6A31" w:rsidP="00D939D5">
      <w:pPr>
        <w:pStyle w:val="POprotectionssubheading"/>
        <w:spacing w:after="0"/>
        <w:rPr>
          <w:rFonts w:eastAsia="SimSun"/>
        </w:rPr>
      </w:pPr>
      <w:r w:rsidRPr="00EC1D82">
        <w:rPr>
          <w:rFonts w:eastAsia="SimSun"/>
          <w:bCs/>
        </w:rPr>
        <w:lastRenderedPageBreak/>
        <w:t>Request for Extreme Risk Protection Order</w:t>
      </w:r>
    </w:p>
    <w:p w14:paraId="53AEF99D" w14:textId="56161C9D" w:rsidR="00FE6A31" w:rsidRPr="00EC1D82" w:rsidRDefault="00F32B5B" w:rsidP="00D939D5">
      <w:pPr>
        <w:pStyle w:val="POprotectionssubheading"/>
        <w:spacing w:before="0"/>
        <w:rPr>
          <w:rFonts w:eastAsia="SimSun"/>
          <w:i/>
          <w:iCs/>
        </w:rPr>
      </w:pPr>
      <w:r w:rsidRPr="00EC1D82">
        <w:rPr>
          <w:rFonts w:eastAsia="SimSun"/>
          <w:bCs/>
          <w:i/>
          <w:iCs/>
          <w:lang w:eastAsia="zh-CN"/>
        </w:rPr>
        <w:t>极端风险保护令申请</w:t>
      </w:r>
    </w:p>
    <w:p w14:paraId="6B8A0791" w14:textId="77777777" w:rsidR="00F32B5B" w:rsidRPr="00EC1D82" w:rsidRDefault="0065329D" w:rsidP="00D939D5">
      <w:pPr>
        <w:pStyle w:val="PO5noindent"/>
        <w:tabs>
          <w:tab w:val="left" w:pos="1080"/>
        </w:tabs>
        <w:overflowPunct w:val="0"/>
        <w:autoSpaceDE w:val="0"/>
        <w:autoSpaceDN w:val="0"/>
        <w:adjustRightInd w:val="0"/>
        <w:spacing w:after="0"/>
        <w:ind w:hanging="720"/>
        <w:textAlignment w:val="baseline"/>
        <w:rPr>
          <w:rFonts w:eastAsia="SimSun"/>
          <w:bCs w:val="0"/>
        </w:rPr>
      </w:pPr>
      <w:r w:rsidRPr="00EC1D82">
        <w:rPr>
          <w:rFonts w:eastAsia="SimSun"/>
          <w:b/>
        </w:rPr>
        <w:t>6.</w:t>
      </w:r>
      <w:r w:rsidRPr="00EC1D82">
        <w:rPr>
          <w:rFonts w:eastAsia="SimSun"/>
          <w:b/>
        </w:rPr>
        <w:tab/>
        <w:t>[  ]</w:t>
      </w:r>
      <w:r w:rsidRPr="00EC1D82">
        <w:rPr>
          <w:rFonts w:eastAsia="SimSun"/>
          <w:b/>
        </w:rPr>
        <w:tab/>
      </w:r>
      <w:r w:rsidRPr="00EC1D82">
        <w:rPr>
          <w:rFonts w:eastAsia="SimSun"/>
          <w:b/>
          <w:szCs w:val="24"/>
        </w:rPr>
        <w:t>Immediate Protection</w:t>
      </w:r>
      <w:r w:rsidRPr="00EC1D82">
        <w:rPr>
          <w:rFonts w:eastAsia="SimSun"/>
          <w:bCs w:val="0"/>
          <w:szCs w:val="24"/>
        </w:rPr>
        <w:t xml:space="preserve">: </w:t>
      </w:r>
      <w:r w:rsidRPr="00EC1D82">
        <w:rPr>
          <w:rFonts w:eastAsia="SimSun"/>
          <w:bCs w:val="0"/>
        </w:rPr>
        <w:t xml:space="preserve">I want a temporary </w:t>
      </w:r>
      <w:r w:rsidRPr="00EC1D82">
        <w:rPr>
          <w:rFonts w:eastAsia="SimSun"/>
          <w:bCs w:val="0"/>
          <w:i/>
          <w:iCs/>
        </w:rPr>
        <w:t>Extreme Risk Protection Order</w:t>
      </w:r>
      <w:r w:rsidRPr="00EC1D82">
        <w:rPr>
          <w:rFonts w:eastAsia="SimSun"/>
          <w:bCs w:val="0"/>
        </w:rPr>
        <w:t xml:space="preserve"> to start </w:t>
      </w:r>
      <w:r w:rsidRPr="00EC1D82">
        <w:rPr>
          <w:rFonts w:eastAsia="SimSun"/>
          <w:bCs w:val="0"/>
        </w:rPr>
        <w:tab/>
        <w:t xml:space="preserve">immediately, without prior notice to the Respondent, that lasts up to 14 days, or until </w:t>
      </w:r>
      <w:r w:rsidRPr="00EC1D82">
        <w:rPr>
          <w:rFonts w:eastAsia="SimSun"/>
          <w:bCs w:val="0"/>
        </w:rPr>
        <w:tab/>
        <w:t>the court hearing.</w:t>
      </w:r>
    </w:p>
    <w:p w14:paraId="37E3F32C" w14:textId="14C36E3C" w:rsidR="000812A6" w:rsidRPr="00EC1D82" w:rsidRDefault="00950371" w:rsidP="00D939D5">
      <w:pPr>
        <w:pStyle w:val="PO5noindent"/>
        <w:tabs>
          <w:tab w:val="left" w:pos="1080"/>
        </w:tabs>
        <w:overflowPunct w:val="0"/>
        <w:autoSpaceDE w:val="0"/>
        <w:autoSpaceDN w:val="0"/>
        <w:adjustRightInd w:val="0"/>
        <w:spacing w:before="0" w:after="0"/>
        <w:ind w:hanging="720"/>
        <w:textAlignment w:val="baseline"/>
        <w:rPr>
          <w:rFonts w:eastAsia="SimSun"/>
          <w:bCs w:val="0"/>
          <w:i/>
          <w:iCs/>
        </w:rPr>
      </w:pPr>
      <w:r w:rsidRPr="00EC1D82">
        <w:rPr>
          <w:rFonts w:eastAsia="SimSun"/>
          <w:b/>
          <w:i/>
          <w:iCs/>
        </w:rPr>
        <w:tab/>
      </w:r>
      <w:r w:rsidRPr="00EC1D82">
        <w:rPr>
          <w:rFonts w:eastAsia="SimSun"/>
          <w:b/>
          <w:i/>
          <w:iCs/>
        </w:rPr>
        <w:tab/>
      </w:r>
      <w:r w:rsidRPr="00EC1D82">
        <w:rPr>
          <w:rFonts w:eastAsia="SimSun"/>
          <w:b/>
          <w:i/>
          <w:iCs/>
          <w:szCs w:val="24"/>
          <w:lang w:eastAsia="zh-CN"/>
        </w:rPr>
        <w:t>即时保护：</w:t>
      </w:r>
      <w:r w:rsidRPr="00EC1D82">
        <w:rPr>
          <w:rFonts w:eastAsia="SimSun"/>
          <w:bCs w:val="0"/>
          <w:i/>
          <w:iCs/>
          <w:lang w:eastAsia="zh-CN"/>
        </w:rPr>
        <w:t>我希望在不事先通知被告的情况下，</w:t>
      </w:r>
      <w:r w:rsidRPr="00EC1D82">
        <w:rPr>
          <w:rFonts w:eastAsia="SimSun"/>
          <w:bCs w:val="0"/>
          <w:lang w:eastAsia="zh-CN"/>
        </w:rPr>
        <w:t>立即启动临时极端风险保护令，该保</w:t>
      </w:r>
      <w:r w:rsidR="00EC1D82">
        <w:rPr>
          <w:rFonts w:eastAsia="SimSun"/>
          <w:bCs w:val="0"/>
          <w:lang w:eastAsia="zh-CN"/>
        </w:rPr>
        <w:tab/>
      </w:r>
      <w:r w:rsidRPr="00EC1D82">
        <w:rPr>
          <w:rFonts w:eastAsia="SimSun"/>
          <w:bCs w:val="0"/>
          <w:lang w:eastAsia="zh-CN"/>
        </w:rPr>
        <w:t>护令持续</w:t>
      </w:r>
      <w:r w:rsidRPr="00EC1D82">
        <w:rPr>
          <w:rFonts w:eastAsia="SimSun"/>
          <w:bCs w:val="0"/>
          <w:lang w:eastAsia="zh-CN"/>
        </w:rPr>
        <w:t>14</w:t>
      </w:r>
      <w:r w:rsidRPr="00EC1D82">
        <w:rPr>
          <w:rFonts w:eastAsia="SimSun"/>
          <w:bCs w:val="0"/>
          <w:lang w:eastAsia="zh-CN"/>
        </w:rPr>
        <w:t>天，或直至法庭听证会。</w:t>
      </w:r>
    </w:p>
    <w:p w14:paraId="02ABA4E7" w14:textId="77777777" w:rsidR="00F32B5B" w:rsidRPr="00EC1D82" w:rsidRDefault="000812A6" w:rsidP="00D939D5">
      <w:pPr>
        <w:pStyle w:val="PO5noindent"/>
        <w:spacing w:after="0"/>
        <w:ind w:hanging="720"/>
        <w:rPr>
          <w:rFonts w:eastAsia="SimSun"/>
          <w:spacing w:val="-2"/>
        </w:rPr>
      </w:pPr>
      <w:r w:rsidRPr="00EC1D82">
        <w:rPr>
          <w:rFonts w:eastAsia="SimSun"/>
          <w:bCs w:val="0"/>
        </w:rPr>
        <w:tab/>
        <w:t xml:space="preserve">These are the specific facts known to me that cause me to believe the Respondent poses a </w:t>
      </w:r>
      <w:r w:rsidRPr="00EC1D82">
        <w:rPr>
          <w:rFonts w:eastAsia="SimSun"/>
          <w:b/>
        </w:rPr>
        <w:t>significant danger</w:t>
      </w:r>
      <w:r w:rsidRPr="00EC1D82">
        <w:rPr>
          <w:rFonts w:eastAsia="SimSun"/>
          <w:bCs w:val="0"/>
        </w:rPr>
        <w:t xml:space="preserve"> </w:t>
      </w:r>
      <w:r w:rsidRPr="00EC1D82">
        <w:rPr>
          <w:rFonts w:eastAsia="SimSun"/>
          <w:b/>
        </w:rPr>
        <w:t xml:space="preserve">in the near future </w:t>
      </w:r>
      <w:r w:rsidRPr="00EC1D82">
        <w:rPr>
          <w:rFonts w:eastAsia="SimSun"/>
          <w:bCs w:val="0"/>
        </w:rPr>
        <w:t xml:space="preserve">of causing personal injury to self or others by having custody or control of, purchasing, possessing, accessing, receiving, or attempting to purchase or receive firearms. More detailed information is provided in the Statement in section </w:t>
      </w:r>
      <w:r w:rsidRPr="00EC1D82">
        <w:rPr>
          <w:rFonts w:eastAsia="SimSun"/>
          <w:b/>
        </w:rPr>
        <w:t>7</w:t>
      </w:r>
      <w:r w:rsidRPr="00EC1D82">
        <w:rPr>
          <w:rFonts w:eastAsia="SimSun"/>
          <w:bCs w:val="0"/>
        </w:rPr>
        <w:t>.</w:t>
      </w:r>
    </w:p>
    <w:p w14:paraId="3EF49E60" w14:textId="300D0FA4" w:rsidR="000812A6" w:rsidRPr="00EC1D82" w:rsidRDefault="00F32B5B" w:rsidP="00D939D5">
      <w:pPr>
        <w:pStyle w:val="PO5noindent"/>
        <w:spacing w:before="0" w:after="0"/>
        <w:ind w:hanging="720"/>
        <w:rPr>
          <w:rFonts w:eastAsia="SimSun"/>
          <w:i/>
          <w:iCs/>
          <w:spacing w:val="-2"/>
        </w:rPr>
      </w:pPr>
      <w:r w:rsidRPr="00EC1D82">
        <w:rPr>
          <w:rFonts w:eastAsia="SimSun"/>
          <w:bCs w:val="0"/>
          <w:i/>
          <w:iCs/>
        </w:rPr>
        <w:tab/>
      </w:r>
      <w:r w:rsidRPr="00EC1D82">
        <w:rPr>
          <w:rFonts w:eastAsia="SimSun"/>
          <w:bCs w:val="0"/>
          <w:i/>
          <w:iCs/>
          <w:lang w:eastAsia="zh-CN"/>
        </w:rPr>
        <w:t>以下是我所知道的具体事实，使我相信被告通过保管或控制、购买、拥有、获取、接收或试图购买或接收枪支，</w:t>
      </w:r>
      <w:r w:rsidRPr="00EC1D82">
        <w:rPr>
          <w:rFonts w:eastAsia="SimSun"/>
          <w:b/>
          <w:i/>
          <w:iCs/>
          <w:lang w:eastAsia="zh-CN"/>
        </w:rPr>
        <w:t>在不久的将来</w:t>
      </w:r>
      <w:r w:rsidRPr="00EC1D82">
        <w:rPr>
          <w:rFonts w:eastAsia="SimSun"/>
          <w:bCs w:val="0"/>
          <w:i/>
          <w:iCs/>
          <w:lang w:eastAsia="zh-CN"/>
        </w:rPr>
        <w:t>会对自己或他人造成</w:t>
      </w:r>
      <w:r w:rsidRPr="00EC1D82">
        <w:rPr>
          <w:rFonts w:eastAsia="SimSun"/>
          <w:b/>
          <w:i/>
          <w:iCs/>
          <w:lang w:eastAsia="zh-CN"/>
        </w:rPr>
        <w:t>严重的人身伤害</w:t>
      </w:r>
      <w:r w:rsidRPr="00EC1D82">
        <w:rPr>
          <w:rFonts w:eastAsia="SimSun"/>
          <w:bCs w:val="0"/>
          <w:i/>
          <w:iCs/>
          <w:lang w:eastAsia="zh-CN"/>
        </w:rPr>
        <w:t>。第</w:t>
      </w:r>
      <w:r w:rsidRPr="00EC1D82">
        <w:rPr>
          <w:rFonts w:eastAsia="SimSun"/>
          <w:b/>
          <w:i/>
          <w:iCs/>
          <w:lang w:eastAsia="zh-CN"/>
        </w:rPr>
        <w:t>7</w:t>
      </w:r>
      <w:r w:rsidRPr="00EC1D82">
        <w:rPr>
          <w:rFonts w:eastAsia="SimSun"/>
          <w:bCs w:val="0"/>
          <w:i/>
          <w:iCs/>
          <w:lang w:eastAsia="zh-CN"/>
        </w:rPr>
        <w:t>部分的声明中提供了更详细的信息。</w:t>
      </w:r>
    </w:p>
    <w:p w14:paraId="35E88CE9" w14:textId="688F9CFF" w:rsidR="005664D7" w:rsidRPr="00EC1D82" w:rsidRDefault="005664D7" w:rsidP="00950371">
      <w:pPr>
        <w:pStyle w:val="PO5noindent"/>
        <w:tabs>
          <w:tab w:val="left" w:pos="9180"/>
        </w:tabs>
        <w:overflowPunct w:val="0"/>
        <w:autoSpaceDE w:val="0"/>
        <w:autoSpaceDN w:val="0"/>
        <w:adjustRightInd w:val="0"/>
        <w:spacing w:after="0"/>
        <w:textAlignment w:val="baseline"/>
        <w:rPr>
          <w:rFonts w:eastAsia="SimSun"/>
          <w:u w:val="single"/>
        </w:rPr>
      </w:pPr>
      <w:r w:rsidRPr="00EC1D82">
        <w:rPr>
          <w:rFonts w:eastAsia="SimSun"/>
          <w:bCs w:val="0"/>
          <w:u w:val="single"/>
        </w:rPr>
        <w:tab/>
      </w:r>
    </w:p>
    <w:p w14:paraId="3572995E" w14:textId="38541437" w:rsidR="005664D7" w:rsidRPr="00EC1D82" w:rsidRDefault="005664D7" w:rsidP="00950371">
      <w:pPr>
        <w:pStyle w:val="PO5noindent"/>
        <w:tabs>
          <w:tab w:val="left" w:pos="9180"/>
        </w:tabs>
        <w:overflowPunct w:val="0"/>
        <w:autoSpaceDE w:val="0"/>
        <w:autoSpaceDN w:val="0"/>
        <w:adjustRightInd w:val="0"/>
        <w:spacing w:after="0"/>
        <w:textAlignment w:val="baseline"/>
        <w:rPr>
          <w:rFonts w:eastAsia="SimSun"/>
          <w:u w:val="single"/>
        </w:rPr>
      </w:pPr>
      <w:r w:rsidRPr="00EC1D82">
        <w:rPr>
          <w:rFonts w:eastAsia="SimSun"/>
          <w:bCs w:val="0"/>
          <w:u w:val="single"/>
        </w:rPr>
        <w:tab/>
      </w:r>
    </w:p>
    <w:p w14:paraId="08728A03" w14:textId="38CCE55E" w:rsidR="005664D7" w:rsidRPr="00EC1D82" w:rsidRDefault="005664D7" w:rsidP="00950371">
      <w:pPr>
        <w:pStyle w:val="PO5noindent"/>
        <w:tabs>
          <w:tab w:val="left" w:pos="9180"/>
        </w:tabs>
        <w:overflowPunct w:val="0"/>
        <w:autoSpaceDE w:val="0"/>
        <w:autoSpaceDN w:val="0"/>
        <w:adjustRightInd w:val="0"/>
        <w:spacing w:after="0"/>
        <w:textAlignment w:val="baseline"/>
        <w:rPr>
          <w:rFonts w:eastAsia="SimSun"/>
          <w:u w:val="single"/>
        </w:rPr>
      </w:pPr>
      <w:r w:rsidRPr="00EC1D82">
        <w:rPr>
          <w:rFonts w:eastAsia="SimSun"/>
          <w:bCs w:val="0"/>
          <w:u w:val="single"/>
        </w:rPr>
        <w:tab/>
      </w:r>
    </w:p>
    <w:p w14:paraId="2D2546EB" w14:textId="05CAFE22" w:rsidR="005664D7" w:rsidRPr="00EC1D82" w:rsidRDefault="005664D7" w:rsidP="00950371">
      <w:pPr>
        <w:pStyle w:val="PO5noindent"/>
        <w:tabs>
          <w:tab w:val="left" w:pos="9180"/>
        </w:tabs>
        <w:overflowPunct w:val="0"/>
        <w:autoSpaceDE w:val="0"/>
        <w:autoSpaceDN w:val="0"/>
        <w:adjustRightInd w:val="0"/>
        <w:spacing w:after="0"/>
        <w:textAlignment w:val="baseline"/>
        <w:rPr>
          <w:rFonts w:eastAsia="SimSun"/>
          <w:u w:val="single"/>
        </w:rPr>
      </w:pPr>
      <w:r w:rsidRPr="00EC1D82">
        <w:rPr>
          <w:rFonts w:eastAsia="SimSun"/>
          <w:bCs w:val="0"/>
          <w:u w:val="single"/>
        </w:rPr>
        <w:tab/>
      </w:r>
    </w:p>
    <w:p w14:paraId="4DCF7A20" w14:textId="06C0EC6A" w:rsidR="005664D7" w:rsidRPr="00EC1D82" w:rsidRDefault="005664D7" w:rsidP="00950371">
      <w:pPr>
        <w:pStyle w:val="PO5noindent"/>
        <w:tabs>
          <w:tab w:val="left" w:pos="9180"/>
        </w:tabs>
        <w:overflowPunct w:val="0"/>
        <w:autoSpaceDE w:val="0"/>
        <w:autoSpaceDN w:val="0"/>
        <w:adjustRightInd w:val="0"/>
        <w:spacing w:after="0"/>
        <w:textAlignment w:val="baseline"/>
        <w:rPr>
          <w:rFonts w:eastAsia="SimSun"/>
          <w:u w:val="single"/>
        </w:rPr>
      </w:pPr>
      <w:r w:rsidRPr="00EC1D82">
        <w:rPr>
          <w:rFonts w:eastAsia="SimSun"/>
          <w:bCs w:val="0"/>
          <w:u w:val="single"/>
        </w:rPr>
        <w:tab/>
      </w:r>
    </w:p>
    <w:p w14:paraId="43646677" w14:textId="1D2C665E" w:rsidR="003C0BF4" w:rsidRPr="00EC1D82" w:rsidRDefault="003C0BF4" w:rsidP="00950371">
      <w:pPr>
        <w:pStyle w:val="PO5noindent"/>
        <w:tabs>
          <w:tab w:val="left" w:pos="9180"/>
        </w:tabs>
        <w:overflowPunct w:val="0"/>
        <w:autoSpaceDE w:val="0"/>
        <w:autoSpaceDN w:val="0"/>
        <w:adjustRightInd w:val="0"/>
        <w:spacing w:after="0"/>
        <w:textAlignment w:val="baseline"/>
        <w:rPr>
          <w:rFonts w:eastAsia="SimSun"/>
          <w:u w:val="single"/>
        </w:rPr>
      </w:pPr>
      <w:r w:rsidRPr="00EC1D82">
        <w:rPr>
          <w:rFonts w:eastAsia="SimSun"/>
          <w:bCs w:val="0"/>
          <w:u w:val="single"/>
        </w:rPr>
        <w:tab/>
      </w:r>
    </w:p>
    <w:p w14:paraId="7DBBC42F" w14:textId="0AF9F277" w:rsidR="003C0BF4" w:rsidRPr="00EC1D82" w:rsidRDefault="003C0BF4" w:rsidP="00950371">
      <w:pPr>
        <w:pStyle w:val="PO5noindent"/>
        <w:tabs>
          <w:tab w:val="left" w:pos="9180"/>
        </w:tabs>
        <w:overflowPunct w:val="0"/>
        <w:autoSpaceDE w:val="0"/>
        <w:autoSpaceDN w:val="0"/>
        <w:adjustRightInd w:val="0"/>
        <w:spacing w:after="0"/>
        <w:textAlignment w:val="baseline"/>
        <w:rPr>
          <w:rFonts w:eastAsia="SimSun"/>
          <w:u w:val="single"/>
        </w:rPr>
      </w:pPr>
      <w:r w:rsidRPr="00EC1D82">
        <w:rPr>
          <w:rFonts w:eastAsia="SimSun"/>
          <w:bCs w:val="0"/>
          <w:u w:val="single"/>
        </w:rPr>
        <w:tab/>
      </w:r>
    </w:p>
    <w:p w14:paraId="276240ED" w14:textId="485A8920" w:rsidR="003C0BF4" w:rsidRPr="00EC1D82" w:rsidRDefault="003C0BF4" w:rsidP="00950371">
      <w:pPr>
        <w:pStyle w:val="PO5noindent"/>
        <w:tabs>
          <w:tab w:val="left" w:pos="9180"/>
        </w:tabs>
        <w:overflowPunct w:val="0"/>
        <w:autoSpaceDE w:val="0"/>
        <w:autoSpaceDN w:val="0"/>
        <w:adjustRightInd w:val="0"/>
        <w:spacing w:after="0"/>
        <w:textAlignment w:val="baseline"/>
        <w:rPr>
          <w:rFonts w:eastAsia="SimSun"/>
          <w:u w:val="single"/>
        </w:rPr>
      </w:pPr>
      <w:r w:rsidRPr="00EC1D82">
        <w:rPr>
          <w:rFonts w:eastAsia="SimSun"/>
          <w:bCs w:val="0"/>
          <w:u w:val="single"/>
        </w:rPr>
        <w:tab/>
      </w:r>
    </w:p>
    <w:p w14:paraId="7F6195B1" w14:textId="1CE24CB5" w:rsidR="003C0BF4" w:rsidRPr="00EC1D82" w:rsidRDefault="003C0BF4" w:rsidP="00950371">
      <w:pPr>
        <w:pStyle w:val="PO5noindent"/>
        <w:tabs>
          <w:tab w:val="left" w:pos="9180"/>
        </w:tabs>
        <w:overflowPunct w:val="0"/>
        <w:autoSpaceDE w:val="0"/>
        <w:autoSpaceDN w:val="0"/>
        <w:adjustRightInd w:val="0"/>
        <w:spacing w:after="0"/>
        <w:textAlignment w:val="baseline"/>
        <w:rPr>
          <w:rFonts w:eastAsia="SimSun"/>
          <w:u w:val="single"/>
        </w:rPr>
      </w:pPr>
      <w:r w:rsidRPr="00EC1D82">
        <w:rPr>
          <w:rFonts w:eastAsia="SimSun"/>
          <w:bCs w:val="0"/>
          <w:u w:val="single"/>
        </w:rPr>
        <w:tab/>
      </w:r>
    </w:p>
    <w:p w14:paraId="2E3BB390" w14:textId="02A9C3EC" w:rsidR="003C0BF4" w:rsidRPr="00EC1D82" w:rsidRDefault="003C0BF4" w:rsidP="00950371">
      <w:pPr>
        <w:pStyle w:val="PO5noindent"/>
        <w:tabs>
          <w:tab w:val="left" w:pos="9180"/>
        </w:tabs>
        <w:overflowPunct w:val="0"/>
        <w:autoSpaceDE w:val="0"/>
        <w:autoSpaceDN w:val="0"/>
        <w:adjustRightInd w:val="0"/>
        <w:spacing w:after="0"/>
        <w:textAlignment w:val="baseline"/>
        <w:rPr>
          <w:rFonts w:eastAsia="SimSun"/>
          <w:u w:val="single"/>
        </w:rPr>
      </w:pPr>
      <w:r w:rsidRPr="00EC1D82">
        <w:rPr>
          <w:rFonts w:eastAsia="SimSun"/>
          <w:bCs w:val="0"/>
          <w:u w:val="single"/>
        </w:rPr>
        <w:tab/>
      </w:r>
    </w:p>
    <w:p w14:paraId="57AEB1EA" w14:textId="77777777" w:rsidR="00F32B5B" w:rsidRPr="00EC1D82" w:rsidRDefault="0026192E" w:rsidP="00D939D5">
      <w:pPr>
        <w:pStyle w:val="PO5noindent"/>
        <w:tabs>
          <w:tab w:val="left" w:pos="1080"/>
        </w:tabs>
        <w:overflowPunct w:val="0"/>
        <w:autoSpaceDE w:val="0"/>
        <w:autoSpaceDN w:val="0"/>
        <w:adjustRightInd w:val="0"/>
        <w:spacing w:after="0"/>
        <w:ind w:hanging="720"/>
        <w:textAlignment w:val="baseline"/>
        <w:rPr>
          <w:rFonts w:eastAsia="SimSun"/>
          <w:b/>
          <w:bCs w:val="0"/>
          <w:spacing w:val="-2"/>
        </w:rPr>
      </w:pPr>
      <w:r w:rsidRPr="00EC1D82">
        <w:rPr>
          <w:rFonts w:eastAsia="SimSun"/>
          <w:b/>
        </w:rPr>
        <w:t>7.</w:t>
      </w:r>
      <w:r w:rsidRPr="00EC1D82">
        <w:rPr>
          <w:rFonts w:eastAsia="SimSun"/>
          <w:bCs w:val="0"/>
        </w:rPr>
        <w:tab/>
        <w:t>[  ]</w:t>
      </w:r>
      <w:r w:rsidRPr="00EC1D82">
        <w:rPr>
          <w:rFonts w:eastAsia="SimSun"/>
          <w:bCs w:val="0"/>
        </w:rPr>
        <w:tab/>
      </w:r>
      <w:r w:rsidRPr="00EC1D82">
        <w:rPr>
          <w:rFonts w:eastAsia="SimSun"/>
          <w:b/>
        </w:rPr>
        <w:t xml:space="preserve">After a hearing, where the Respondent has a right to be present, I want the court </w:t>
      </w:r>
      <w:r w:rsidRPr="00EC1D82">
        <w:rPr>
          <w:rFonts w:eastAsia="SimSun"/>
          <w:b/>
        </w:rPr>
        <w:tab/>
        <w:t xml:space="preserve">to issue an </w:t>
      </w:r>
      <w:r w:rsidRPr="00EC1D82">
        <w:rPr>
          <w:rFonts w:eastAsia="SimSun"/>
          <w:b/>
          <w:i/>
          <w:iCs/>
        </w:rPr>
        <w:t>Extreme Risk Protection Order</w:t>
      </w:r>
      <w:r w:rsidRPr="00EC1D82">
        <w:rPr>
          <w:rFonts w:eastAsia="SimSun"/>
          <w:b/>
        </w:rPr>
        <w:t xml:space="preserve"> that lasts for one year.</w:t>
      </w:r>
    </w:p>
    <w:p w14:paraId="197BD5A5" w14:textId="6E6F744E" w:rsidR="000812A6" w:rsidRPr="00EC1D82" w:rsidRDefault="00950371" w:rsidP="00D939D5">
      <w:pPr>
        <w:pStyle w:val="PO5noindent"/>
        <w:tabs>
          <w:tab w:val="left" w:pos="1080"/>
        </w:tabs>
        <w:overflowPunct w:val="0"/>
        <w:autoSpaceDE w:val="0"/>
        <w:autoSpaceDN w:val="0"/>
        <w:adjustRightInd w:val="0"/>
        <w:spacing w:before="0" w:after="0"/>
        <w:ind w:hanging="720"/>
        <w:textAlignment w:val="baseline"/>
        <w:rPr>
          <w:rFonts w:eastAsia="SimSun"/>
          <w:b/>
          <w:bCs w:val="0"/>
          <w:i/>
          <w:iCs/>
          <w:spacing w:val="-2"/>
        </w:rPr>
      </w:pPr>
      <w:r w:rsidRPr="00EC1D82">
        <w:rPr>
          <w:rFonts w:eastAsia="SimSun"/>
          <w:bCs w:val="0"/>
          <w:i/>
          <w:iCs/>
        </w:rPr>
        <w:tab/>
      </w:r>
      <w:r w:rsidRPr="00EC1D82">
        <w:rPr>
          <w:rFonts w:eastAsia="SimSun"/>
          <w:bCs w:val="0"/>
          <w:i/>
          <w:iCs/>
        </w:rPr>
        <w:tab/>
      </w:r>
      <w:r w:rsidRPr="00EC1D82">
        <w:rPr>
          <w:rFonts w:eastAsia="SimSun"/>
          <w:b/>
          <w:i/>
          <w:iCs/>
          <w:lang w:eastAsia="zh-CN"/>
        </w:rPr>
        <w:t>在被告有权出席的听证会后，我希望法院下达为期一年的极端风险保护令。</w:t>
      </w:r>
    </w:p>
    <w:p w14:paraId="22F9B576" w14:textId="77777777" w:rsidR="00F32B5B" w:rsidRPr="00EC1D82" w:rsidRDefault="003C621B" w:rsidP="00D939D5">
      <w:pPr>
        <w:tabs>
          <w:tab w:val="left" w:pos="360"/>
          <w:tab w:val="left" w:pos="720"/>
          <w:tab w:val="left" w:pos="1080"/>
          <w:tab w:val="left" w:pos="1440"/>
          <w:tab w:val="left" w:pos="1800"/>
          <w:tab w:val="left" w:pos="2160"/>
          <w:tab w:val="left" w:pos="2520"/>
        </w:tabs>
        <w:spacing w:before="120"/>
        <w:ind w:left="720"/>
        <w:rPr>
          <w:rFonts w:ascii="Arial" w:eastAsia="SimSun" w:hAnsi="Arial" w:cs="Arial"/>
          <w:sz w:val="22"/>
          <w:szCs w:val="22"/>
        </w:rPr>
      </w:pPr>
      <w:r w:rsidRPr="00EC1D82">
        <w:rPr>
          <w:rFonts w:ascii="Arial" w:eastAsia="SimSun" w:hAnsi="Arial" w:cs="Arial"/>
          <w:sz w:val="22"/>
          <w:szCs w:val="22"/>
        </w:rPr>
        <w:t xml:space="preserve">After the hearing, I want the court to issue an </w:t>
      </w:r>
      <w:r w:rsidRPr="00EC1D82">
        <w:rPr>
          <w:rFonts w:ascii="Arial" w:eastAsia="SimSun" w:hAnsi="Arial" w:cs="Arial"/>
          <w:i/>
          <w:iCs/>
          <w:sz w:val="22"/>
          <w:szCs w:val="22"/>
        </w:rPr>
        <w:t>Extreme Risk Protection Order</w:t>
      </w:r>
      <w:r w:rsidRPr="00EC1D82">
        <w:rPr>
          <w:rFonts w:ascii="Arial" w:eastAsia="SimSun" w:hAnsi="Arial" w:cs="Arial"/>
          <w:sz w:val="22"/>
          <w:szCs w:val="22"/>
        </w:rPr>
        <w:t xml:space="preserve"> that lasts for 1 year because the Respondent poses a significant danger of causing personal injury to self or others by having custody or control of, purchasing, possessing, accessing receiving, or attempting to purchase or receive firearms.</w:t>
      </w:r>
    </w:p>
    <w:p w14:paraId="3EBFCAE5" w14:textId="54E6A70D" w:rsidR="003C621B" w:rsidRPr="00EC1D82" w:rsidRDefault="00F32B5B" w:rsidP="00D939D5">
      <w:pPr>
        <w:tabs>
          <w:tab w:val="left" w:pos="360"/>
          <w:tab w:val="left" w:pos="720"/>
          <w:tab w:val="left" w:pos="1080"/>
          <w:tab w:val="left" w:pos="1440"/>
          <w:tab w:val="left" w:pos="1800"/>
          <w:tab w:val="left" w:pos="2160"/>
          <w:tab w:val="left" w:pos="2520"/>
        </w:tabs>
        <w:ind w:left="720"/>
        <w:rPr>
          <w:rFonts w:ascii="Arial" w:eastAsia="SimSun" w:hAnsi="Arial" w:cs="Arial"/>
          <w:i/>
          <w:iCs/>
          <w:sz w:val="22"/>
          <w:szCs w:val="22"/>
        </w:rPr>
      </w:pPr>
      <w:r w:rsidRPr="00EC1D82">
        <w:rPr>
          <w:rFonts w:ascii="Arial" w:eastAsia="SimSun" w:hAnsi="Arial" w:cs="Arial"/>
          <w:i/>
          <w:iCs/>
          <w:sz w:val="22"/>
          <w:szCs w:val="22"/>
          <w:lang w:eastAsia="zh-CN"/>
        </w:rPr>
        <w:t>听证会后，我希望法院下达一项为期</w:t>
      </w:r>
      <w:r w:rsidRPr="00EC1D82">
        <w:rPr>
          <w:rFonts w:ascii="Arial" w:eastAsia="SimSun" w:hAnsi="Arial" w:cs="Arial"/>
          <w:i/>
          <w:iCs/>
          <w:sz w:val="22"/>
          <w:szCs w:val="22"/>
          <w:lang w:eastAsia="zh-CN"/>
        </w:rPr>
        <w:t>1</w:t>
      </w:r>
      <w:r w:rsidRPr="00EC1D82">
        <w:rPr>
          <w:rFonts w:ascii="Arial" w:eastAsia="SimSun" w:hAnsi="Arial" w:cs="Arial"/>
          <w:i/>
          <w:iCs/>
          <w:sz w:val="22"/>
          <w:szCs w:val="22"/>
          <w:lang w:eastAsia="zh-CN"/>
        </w:rPr>
        <w:t>年的极端风险保护令，因为被告通过保管或控制、购买、拥有、获取或接收或试图购买或接收枪支而造成对自己或他人造成人身伤害的重大危险。</w:t>
      </w:r>
    </w:p>
    <w:p w14:paraId="023EFBBB" w14:textId="77777777" w:rsidR="00F32B5B" w:rsidRPr="00EC1D82" w:rsidRDefault="003C621B" w:rsidP="00D939D5">
      <w:pPr>
        <w:pStyle w:val="PO5noindent"/>
        <w:tabs>
          <w:tab w:val="left" w:pos="720"/>
        </w:tabs>
        <w:overflowPunct w:val="0"/>
        <w:autoSpaceDE w:val="0"/>
        <w:autoSpaceDN w:val="0"/>
        <w:adjustRightInd w:val="0"/>
        <w:spacing w:after="0"/>
        <w:textAlignment w:val="baseline"/>
        <w:rPr>
          <w:rFonts w:eastAsia="SimSun"/>
        </w:rPr>
      </w:pPr>
      <w:r w:rsidRPr="00EC1D82">
        <w:rPr>
          <w:rFonts w:eastAsia="SimSun"/>
          <w:bCs w:val="0"/>
        </w:rPr>
        <w:t xml:space="preserve">My statement below includes the Respondent’s specific words, actions, or other facts that cause me to have a reasonable fear of </w:t>
      </w:r>
      <w:r w:rsidRPr="00EC1D82">
        <w:rPr>
          <w:rFonts w:eastAsia="SimSun"/>
          <w:b/>
        </w:rPr>
        <w:t xml:space="preserve">future </w:t>
      </w:r>
      <w:r w:rsidRPr="00EC1D82">
        <w:rPr>
          <w:rFonts w:eastAsia="SimSun"/>
          <w:bCs w:val="0"/>
        </w:rPr>
        <w:t>dangerous acts by the Respondent.</w:t>
      </w:r>
    </w:p>
    <w:p w14:paraId="5ED7969F" w14:textId="3CB4C904" w:rsidR="003C621B" w:rsidRPr="00EC1D82" w:rsidRDefault="00F32B5B" w:rsidP="00D939D5">
      <w:pPr>
        <w:pStyle w:val="PO5noindent"/>
        <w:tabs>
          <w:tab w:val="left" w:pos="720"/>
        </w:tabs>
        <w:overflowPunct w:val="0"/>
        <w:autoSpaceDE w:val="0"/>
        <w:autoSpaceDN w:val="0"/>
        <w:adjustRightInd w:val="0"/>
        <w:spacing w:before="0" w:after="0"/>
        <w:textAlignment w:val="baseline"/>
        <w:rPr>
          <w:rFonts w:eastAsia="SimSun"/>
          <w:i/>
          <w:iCs/>
        </w:rPr>
      </w:pPr>
      <w:r w:rsidRPr="00EC1D82">
        <w:rPr>
          <w:rFonts w:eastAsia="SimSun"/>
          <w:bCs w:val="0"/>
          <w:i/>
          <w:iCs/>
          <w:lang w:eastAsia="zh-CN"/>
        </w:rPr>
        <w:t>我下面的陈述包括被告的具体言语、行为或其他事实，这些事实使我对被告</w:t>
      </w:r>
      <w:r w:rsidRPr="00EC1D82">
        <w:rPr>
          <w:rFonts w:eastAsia="SimSun"/>
          <w:b/>
          <w:i/>
          <w:iCs/>
          <w:lang w:eastAsia="zh-CN"/>
        </w:rPr>
        <w:t>未来的</w:t>
      </w:r>
      <w:r w:rsidRPr="00EC1D82">
        <w:rPr>
          <w:rFonts w:eastAsia="SimSun"/>
          <w:bCs w:val="0"/>
          <w:i/>
          <w:iCs/>
          <w:lang w:eastAsia="zh-CN"/>
        </w:rPr>
        <w:t>危险行为有合理的担忧。</w:t>
      </w:r>
    </w:p>
    <w:p w14:paraId="39793631" w14:textId="77777777" w:rsidR="00F32B5B" w:rsidRPr="00EC1D82" w:rsidRDefault="00FE6A31" w:rsidP="00D939D5">
      <w:pPr>
        <w:pStyle w:val="POprotectionssubheading"/>
        <w:spacing w:before="120" w:after="0"/>
        <w:rPr>
          <w:rFonts w:eastAsia="SimSun"/>
        </w:rPr>
      </w:pPr>
      <w:r w:rsidRPr="00EC1D82">
        <w:rPr>
          <w:rFonts w:eastAsia="SimSun"/>
          <w:bCs/>
        </w:rPr>
        <w:lastRenderedPageBreak/>
        <w:t>Statement</w:t>
      </w:r>
    </w:p>
    <w:p w14:paraId="7AB24816" w14:textId="55779305" w:rsidR="00FE6A31" w:rsidRPr="00EC1D82" w:rsidRDefault="00F32B5B" w:rsidP="00D939D5">
      <w:pPr>
        <w:pStyle w:val="POprotectionssubheading"/>
        <w:spacing w:before="0" w:after="0"/>
        <w:rPr>
          <w:rFonts w:eastAsia="SimSun"/>
          <w:i/>
          <w:iCs/>
        </w:rPr>
      </w:pPr>
      <w:r w:rsidRPr="00EC1D82">
        <w:rPr>
          <w:rFonts w:eastAsia="SimSun"/>
          <w:bCs/>
          <w:i/>
          <w:iCs/>
          <w:lang w:eastAsia="zh-CN"/>
        </w:rPr>
        <w:t>陈述</w:t>
      </w:r>
    </w:p>
    <w:p w14:paraId="3FDAAA92" w14:textId="77777777" w:rsidR="00F32B5B" w:rsidRPr="00EC1D82" w:rsidRDefault="006D1365" w:rsidP="00D939D5">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spacing w:before="120"/>
        <w:rPr>
          <w:rFonts w:ascii="Arial" w:eastAsia="SimSun" w:hAnsi="Arial" w:cs="Arial"/>
          <w:sz w:val="22"/>
          <w:szCs w:val="22"/>
        </w:rPr>
      </w:pPr>
      <w:r w:rsidRPr="00EC1D82">
        <w:rPr>
          <w:rFonts w:ascii="Arial" w:eastAsia="SimSun" w:hAnsi="Arial" w:cs="Arial"/>
          <w:sz w:val="22"/>
          <w:szCs w:val="22"/>
        </w:rPr>
        <w:t xml:space="preserve">To enter an </w:t>
      </w:r>
      <w:r w:rsidRPr="00EC1D82">
        <w:rPr>
          <w:rFonts w:ascii="Arial" w:eastAsia="SimSun" w:hAnsi="Arial" w:cs="Arial"/>
          <w:i/>
          <w:iCs/>
          <w:sz w:val="22"/>
          <w:szCs w:val="22"/>
        </w:rPr>
        <w:t>Extreme Risk Protection Order</w:t>
      </w:r>
      <w:r w:rsidRPr="00EC1D82">
        <w:rPr>
          <w:rFonts w:ascii="Arial" w:eastAsia="SimSun" w:hAnsi="Arial" w:cs="Arial"/>
          <w:sz w:val="22"/>
          <w:szCs w:val="22"/>
        </w:rPr>
        <w:t>, the</w:t>
      </w:r>
      <w:r w:rsidRPr="00EC1D82">
        <w:rPr>
          <w:rFonts w:ascii="Arial" w:eastAsia="SimSun" w:hAnsi="Arial" w:cs="Arial"/>
          <w:b/>
          <w:bCs/>
          <w:sz w:val="22"/>
          <w:szCs w:val="22"/>
        </w:rPr>
        <w:t xml:space="preserve"> </w:t>
      </w:r>
      <w:r w:rsidRPr="00EC1D82">
        <w:rPr>
          <w:rFonts w:ascii="Arial" w:eastAsia="SimSun" w:hAnsi="Arial" w:cs="Arial"/>
          <w:sz w:val="22"/>
          <w:szCs w:val="22"/>
        </w:rPr>
        <w:t>court must find it more likely than not that the Respondent poses a significant danger of causing personal injury to self or others by having custody or control, purchasing, possessing, accessing, receiving, or attempting to purchase or receive a firearm.</w:t>
      </w:r>
    </w:p>
    <w:p w14:paraId="75EB5CD5" w14:textId="3643D68D" w:rsidR="006D1365" w:rsidRPr="00EC1D82" w:rsidRDefault="00F32B5B" w:rsidP="00D939D5">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rPr>
          <w:rFonts w:ascii="Arial" w:eastAsia="SimSun" w:hAnsi="Arial" w:cs="Arial"/>
          <w:i/>
          <w:iCs/>
          <w:sz w:val="22"/>
          <w:szCs w:val="22"/>
        </w:rPr>
      </w:pPr>
      <w:r w:rsidRPr="00EC1D82">
        <w:rPr>
          <w:rFonts w:ascii="Arial" w:eastAsia="SimSun" w:hAnsi="Arial" w:cs="Arial"/>
          <w:i/>
          <w:iCs/>
          <w:sz w:val="22"/>
          <w:szCs w:val="22"/>
          <w:lang w:eastAsia="zh-CN"/>
        </w:rPr>
        <w:t>要正式提出极端风险保护令，法院必须认定被告持有或控制、购买、拥有、获取、接收或试图购买或接收枪支，极有可能对自己或他人造成重大人身伤害危险。</w:t>
      </w:r>
      <w:r w:rsidRPr="00EC1D82">
        <w:rPr>
          <w:rFonts w:ascii="Arial" w:eastAsia="SimSun" w:hAnsi="Arial" w:cs="Arial"/>
          <w:i/>
          <w:iCs/>
          <w:sz w:val="22"/>
          <w:szCs w:val="22"/>
          <w:lang w:eastAsia="zh-CN"/>
        </w:rPr>
        <w:t xml:space="preserve"> </w:t>
      </w:r>
    </w:p>
    <w:p w14:paraId="53064016" w14:textId="77777777" w:rsidR="00F32B5B" w:rsidRPr="00EC1D82" w:rsidRDefault="006D1365" w:rsidP="00D939D5">
      <w:pPr>
        <w:spacing w:before="120"/>
        <w:rPr>
          <w:rFonts w:ascii="Arial" w:eastAsia="SimSun" w:hAnsi="Arial" w:cs="Arial"/>
          <w:sz w:val="22"/>
          <w:szCs w:val="22"/>
        </w:rPr>
      </w:pPr>
      <w:r w:rsidRPr="00EC1D82">
        <w:rPr>
          <w:rFonts w:ascii="Arial" w:eastAsia="SimSun" w:hAnsi="Arial" w:cs="Arial"/>
          <w:b/>
          <w:bCs/>
          <w:i/>
          <w:iCs/>
          <w:sz w:val="22"/>
          <w:szCs w:val="22"/>
        </w:rPr>
        <w:t>Complete all of the following sections that apply</w:t>
      </w:r>
      <w:r w:rsidRPr="00EC1D82">
        <w:rPr>
          <w:rFonts w:ascii="Arial" w:eastAsia="SimSun" w:hAnsi="Arial" w:cs="Arial"/>
          <w:sz w:val="22"/>
          <w:szCs w:val="22"/>
        </w:rPr>
        <w:t>. Attach additional pages, as needed.</w:t>
      </w:r>
    </w:p>
    <w:p w14:paraId="1AFCF90E" w14:textId="64375C76" w:rsidR="006D1365" w:rsidRPr="00EC1D82" w:rsidRDefault="00F32B5B" w:rsidP="00D939D5">
      <w:pPr>
        <w:rPr>
          <w:rFonts w:ascii="Arial" w:eastAsia="SimSun" w:hAnsi="Arial" w:cs="Arial"/>
          <w:i/>
          <w:iCs/>
        </w:rPr>
      </w:pPr>
      <w:r w:rsidRPr="00EC1D82">
        <w:rPr>
          <w:rFonts w:ascii="Arial" w:eastAsia="SimSun" w:hAnsi="Arial" w:cs="Arial"/>
          <w:b/>
          <w:bCs/>
          <w:i/>
          <w:iCs/>
          <w:sz w:val="22"/>
          <w:szCs w:val="22"/>
          <w:lang w:eastAsia="zh-CN"/>
        </w:rPr>
        <w:t>填写以下所有适用的部分。</w:t>
      </w:r>
      <w:r w:rsidRPr="00EC1D82">
        <w:rPr>
          <w:rFonts w:ascii="Arial" w:eastAsia="SimSun" w:hAnsi="Arial" w:cs="Arial"/>
          <w:i/>
          <w:iCs/>
          <w:sz w:val="22"/>
          <w:szCs w:val="22"/>
          <w:lang w:eastAsia="zh-CN"/>
        </w:rPr>
        <w:t>请视需要加页填写。</w:t>
      </w:r>
    </w:p>
    <w:p w14:paraId="76957BD4" w14:textId="77777777" w:rsidR="00F32B5B" w:rsidRPr="00EC1D82" w:rsidRDefault="00FE0A4D" w:rsidP="00D939D5">
      <w:pPr>
        <w:tabs>
          <w:tab w:val="right" w:pos="9360"/>
        </w:tabs>
        <w:spacing w:before="120"/>
        <w:ind w:left="720" w:hanging="720"/>
        <w:rPr>
          <w:rFonts w:ascii="Arial" w:eastAsia="SimSun" w:hAnsi="Arial" w:cs="Arial"/>
          <w:sz w:val="22"/>
          <w:szCs w:val="22"/>
        </w:rPr>
      </w:pPr>
      <w:r w:rsidRPr="00EC1D82">
        <w:rPr>
          <w:rFonts w:ascii="Arial" w:eastAsia="SimSun" w:hAnsi="Arial" w:cs="Arial"/>
          <w:b/>
          <w:bCs/>
          <w:sz w:val="22"/>
          <w:szCs w:val="22"/>
        </w:rPr>
        <w:t>8.</w:t>
      </w:r>
      <w:r w:rsidRPr="00EC1D82">
        <w:rPr>
          <w:rFonts w:ascii="Arial" w:eastAsia="SimSun" w:hAnsi="Arial" w:cs="Arial"/>
          <w:b/>
          <w:bCs/>
          <w:sz w:val="22"/>
          <w:szCs w:val="22"/>
        </w:rPr>
        <w:tab/>
        <w:t xml:space="preserve">Convictions or Arrests. </w:t>
      </w:r>
      <w:r w:rsidRPr="00EC1D82">
        <w:rPr>
          <w:rFonts w:ascii="Arial" w:eastAsia="SimSun" w:hAnsi="Arial" w:cs="Arial"/>
          <w:sz w:val="22"/>
          <w:szCs w:val="22"/>
        </w:rPr>
        <w:t>Check all the boxes that apply and describe below:</w:t>
      </w:r>
    </w:p>
    <w:p w14:paraId="0FBA2D07" w14:textId="6B9DFD04" w:rsidR="00FE0A4D" w:rsidRPr="00EC1D82" w:rsidRDefault="00950371" w:rsidP="00D939D5">
      <w:pPr>
        <w:tabs>
          <w:tab w:val="right" w:pos="9360"/>
        </w:tabs>
        <w:ind w:left="720" w:hanging="720"/>
        <w:rPr>
          <w:rFonts w:ascii="Arial" w:eastAsia="SimSun" w:hAnsi="Arial" w:cs="Arial"/>
          <w:b/>
          <w:i/>
          <w:iCs/>
          <w:sz w:val="22"/>
          <w:szCs w:val="22"/>
        </w:rPr>
      </w:pPr>
      <w:r w:rsidRPr="00EC1D82">
        <w:rPr>
          <w:rFonts w:ascii="Arial" w:eastAsia="SimSun" w:hAnsi="Arial" w:cs="Arial"/>
          <w:b/>
          <w:bCs/>
          <w:i/>
          <w:iCs/>
          <w:sz w:val="22"/>
          <w:szCs w:val="22"/>
        </w:rPr>
        <w:tab/>
      </w:r>
      <w:r w:rsidRPr="00EC1D82">
        <w:rPr>
          <w:rFonts w:ascii="Arial" w:eastAsia="SimSun" w:hAnsi="Arial" w:cs="Arial"/>
          <w:b/>
          <w:bCs/>
          <w:i/>
          <w:iCs/>
          <w:sz w:val="22"/>
          <w:szCs w:val="22"/>
          <w:lang w:eastAsia="zh-CN"/>
        </w:rPr>
        <w:t>定罪或逮捕。</w:t>
      </w:r>
      <w:r w:rsidRPr="00EC1D82">
        <w:rPr>
          <w:rFonts w:ascii="Arial" w:eastAsia="SimSun" w:hAnsi="Arial" w:cs="Arial"/>
          <w:i/>
          <w:iCs/>
          <w:sz w:val="22"/>
          <w:szCs w:val="22"/>
          <w:lang w:eastAsia="zh-CN"/>
        </w:rPr>
        <w:t>请勾选所有适用的方框，并在下方提供描述：</w:t>
      </w:r>
    </w:p>
    <w:p w14:paraId="1921BCC4" w14:textId="77777777" w:rsidR="00F32B5B" w:rsidRPr="00EC1D82" w:rsidRDefault="00FE0A4D" w:rsidP="00D939D5">
      <w:pPr>
        <w:tabs>
          <w:tab w:val="right" w:pos="9360"/>
        </w:tabs>
        <w:spacing w:before="120"/>
        <w:ind w:left="990" w:hanging="270"/>
        <w:rPr>
          <w:rFonts w:ascii="Arial" w:eastAsia="SimSun" w:hAnsi="Arial" w:cs="Arial"/>
          <w:sz w:val="22"/>
          <w:szCs w:val="22"/>
        </w:rPr>
      </w:pPr>
      <w:r w:rsidRPr="00EC1D82">
        <w:rPr>
          <w:rFonts w:ascii="Arial" w:eastAsia="SimSun" w:hAnsi="Arial" w:cs="Arial"/>
          <w:sz w:val="22"/>
          <w:szCs w:val="22"/>
        </w:rPr>
        <w:t>Respondent has been arrested or convicted of a:</w:t>
      </w:r>
    </w:p>
    <w:p w14:paraId="745E2228" w14:textId="2077FE78" w:rsidR="00FE0A4D" w:rsidRPr="00EC1D82" w:rsidRDefault="00F32B5B" w:rsidP="00D939D5">
      <w:pPr>
        <w:tabs>
          <w:tab w:val="right" w:pos="9360"/>
        </w:tabs>
        <w:ind w:left="990" w:hanging="270"/>
        <w:rPr>
          <w:rFonts w:ascii="Arial" w:eastAsia="SimSun" w:hAnsi="Arial" w:cs="Arial"/>
          <w:i/>
          <w:iCs/>
          <w:sz w:val="22"/>
          <w:szCs w:val="22"/>
          <w:lang w:val="fr-FR"/>
        </w:rPr>
      </w:pPr>
      <w:r w:rsidRPr="00EC1D82">
        <w:rPr>
          <w:rFonts w:ascii="Arial" w:eastAsia="SimSun" w:hAnsi="Arial" w:cs="Arial"/>
          <w:i/>
          <w:iCs/>
          <w:sz w:val="22"/>
          <w:szCs w:val="22"/>
          <w:lang w:eastAsia="zh-CN"/>
        </w:rPr>
        <w:t>被告因以下罪行被逮捕或定罪</w:t>
      </w:r>
      <w:r w:rsidRPr="00EC1D82">
        <w:rPr>
          <w:rFonts w:ascii="Arial" w:eastAsia="SimSun" w:hAnsi="Arial" w:cs="Arial"/>
          <w:i/>
          <w:iCs/>
          <w:sz w:val="22"/>
          <w:szCs w:val="22"/>
          <w:lang w:val="fr-FR" w:eastAsia="zh-CN"/>
        </w:rPr>
        <w:t>：</w:t>
      </w:r>
    </w:p>
    <w:p w14:paraId="17B32C65" w14:textId="77777777" w:rsidR="00F32B5B" w:rsidRPr="00EC1D82" w:rsidRDefault="00FE0A4D" w:rsidP="00D939D5">
      <w:pPr>
        <w:tabs>
          <w:tab w:val="left" w:pos="1440"/>
          <w:tab w:val="right" w:pos="9360"/>
        </w:tabs>
        <w:spacing w:before="120"/>
        <w:ind w:left="1080"/>
        <w:rPr>
          <w:rFonts w:ascii="Arial" w:eastAsia="SimSun" w:hAnsi="Arial" w:cs="Arial"/>
          <w:sz w:val="22"/>
          <w:szCs w:val="22"/>
          <w:lang w:val="fr-FR"/>
        </w:rPr>
      </w:pPr>
      <w:proofErr w:type="gramStart"/>
      <w:r w:rsidRPr="00EC1D82">
        <w:rPr>
          <w:rFonts w:ascii="Arial" w:eastAsia="SimSun" w:hAnsi="Arial" w:cs="Arial"/>
          <w:sz w:val="22"/>
          <w:szCs w:val="22"/>
          <w:lang w:val="fr-FR"/>
        </w:rPr>
        <w:t>[  ]</w:t>
      </w:r>
      <w:proofErr w:type="gramEnd"/>
      <w:r w:rsidRPr="00EC1D82">
        <w:rPr>
          <w:rFonts w:ascii="Arial" w:eastAsia="SimSun" w:hAnsi="Arial" w:cs="Arial"/>
          <w:sz w:val="22"/>
          <w:szCs w:val="22"/>
          <w:lang w:val="fr-FR"/>
        </w:rPr>
        <w:tab/>
      </w:r>
      <w:proofErr w:type="spellStart"/>
      <w:r w:rsidRPr="00EC1D82">
        <w:rPr>
          <w:rFonts w:ascii="Arial" w:eastAsia="SimSun" w:hAnsi="Arial" w:cs="Arial"/>
          <w:sz w:val="22"/>
          <w:szCs w:val="22"/>
          <w:lang w:val="fr-FR"/>
        </w:rPr>
        <w:t>domestic</w:t>
      </w:r>
      <w:proofErr w:type="spellEnd"/>
      <w:r w:rsidRPr="00EC1D82">
        <w:rPr>
          <w:rFonts w:ascii="Arial" w:eastAsia="SimSun" w:hAnsi="Arial" w:cs="Arial"/>
          <w:sz w:val="22"/>
          <w:szCs w:val="22"/>
          <w:lang w:val="fr-FR"/>
        </w:rPr>
        <w:t xml:space="preserve"> violence crime.</w:t>
      </w:r>
    </w:p>
    <w:p w14:paraId="5A5156B6" w14:textId="16F19A76" w:rsidR="00FE0A4D" w:rsidRPr="00EC1D82" w:rsidRDefault="00950371" w:rsidP="00D939D5">
      <w:pPr>
        <w:tabs>
          <w:tab w:val="left" w:pos="1440"/>
          <w:tab w:val="right" w:pos="9360"/>
        </w:tabs>
        <w:ind w:left="1080"/>
        <w:rPr>
          <w:rFonts w:ascii="Arial" w:eastAsia="SimSun" w:hAnsi="Arial" w:cs="Arial"/>
          <w:i/>
          <w:iCs/>
          <w:sz w:val="22"/>
          <w:szCs w:val="22"/>
        </w:rPr>
      </w:pPr>
      <w:r w:rsidRPr="00EC1D82">
        <w:rPr>
          <w:rFonts w:ascii="Arial" w:eastAsia="SimSun" w:hAnsi="Arial" w:cs="Arial"/>
          <w:i/>
          <w:iCs/>
          <w:lang w:val="fr-FR"/>
        </w:rPr>
        <w:tab/>
      </w:r>
      <w:r w:rsidRPr="00EC1D82">
        <w:rPr>
          <w:rFonts w:ascii="Arial" w:eastAsia="SimSun" w:hAnsi="Arial" w:cs="Arial"/>
          <w:i/>
          <w:iCs/>
          <w:sz w:val="22"/>
          <w:szCs w:val="22"/>
          <w:lang w:eastAsia="zh-CN"/>
        </w:rPr>
        <w:t>家庭暴力罪。</w:t>
      </w:r>
    </w:p>
    <w:p w14:paraId="13953B72" w14:textId="77777777" w:rsidR="00F32B5B" w:rsidRPr="00EC1D82" w:rsidRDefault="00FE0A4D" w:rsidP="00D939D5">
      <w:pPr>
        <w:tabs>
          <w:tab w:val="left" w:pos="1440"/>
          <w:tab w:val="right" w:pos="9360"/>
        </w:tabs>
        <w:spacing w:before="120"/>
        <w:ind w:left="1080"/>
        <w:rPr>
          <w:rFonts w:ascii="Arial" w:eastAsia="SimSun" w:hAnsi="Arial" w:cs="Arial"/>
          <w:sz w:val="22"/>
          <w:szCs w:val="22"/>
        </w:rPr>
      </w:pPr>
      <w:r w:rsidRPr="00EC1D82">
        <w:rPr>
          <w:rFonts w:ascii="Arial" w:eastAsia="SimSun" w:hAnsi="Arial" w:cs="Arial"/>
          <w:sz w:val="22"/>
          <w:szCs w:val="22"/>
        </w:rPr>
        <w:t>[  ]</w:t>
      </w:r>
      <w:r w:rsidRPr="00EC1D82">
        <w:rPr>
          <w:rFonts w:ascii="Arial" w:eastAsia="SimSun" w:hAnsi="Arial" w:cs="Arial"/>
          <w:sz w:val="22"/>
          <w:szCs w:val="22"/>
        </w:rPr>
        <w:tab/>
        <w:t>felony or violent crime.</w:t>
      </w:r>
    </w:p>
    <w:p w14:paraId="7D785975" w14:textId="37CDDB68" w:rsidR="00FE0A4D" w:rsidRPr="00EC1D82" w:rsidRDefault="00950371" w:rsidP="00D939D5">
      <w:pPr>
        <w:tabs>
          <w:tab w:val="left" w:pos="1440"/>
          <w:tab w:val="right" w:pos="9360"/>
        </w:tabs>
        <w:ind w:left="1080"/>
        <w:rPr>
          <w:rFonts w:ascii="Arial" w:eastAsia="SimSun" w:hAnsi="Arial" w:cs="Arial"/>
          <w:i/>
          <w:iCs/>
          <w:sz w:val="22"/>
          <w:szCs w:val="22"/>
        </w:rPr>
      </w:pPr>
      <w:r w:rsidRPr="00EC1D82">
        <w:rPr>
          <w:rFonts w:ascii="Arial" w:eastAsia="SimSun" w:hAnsi="Arial" w:cs="Arial"/>
          <w:i/>
          <w:iCs/>
        </w:rPr>
        <w:tab/>
      </w:r>
      <w:r w:rsidRPr="00EC1D82">
        <w:rPr>
          <w:rFonts w:ascii="Arial" w:eastAsia="SimSun" w:hAnsi="Arial" w:cs="Arial"/>
          <w:i/>
          <w:iCs/>
          <w:sz w:val="22"/>
          <w:szCs w:val="22"/>
          <w:lang w:eastAsia="zh-CN"/>
        </w:rPr>
        <w:t>重罪或暴力罪。</w:t>
      </w:r>
      <w:r w:rsidRPr="00EC1D82">
        <w:rPr>
          <w:rFonts w:ascii="Arial" w:eastAsia="SimSun" w:hAnsi="Arial" w:cs="Arial"/>
          <w:i/>
          <w:iCs/>
          <w:sz w:val="22"/>
          <w:szCs w:val="22"/>
          <w:lang w:eastAsia="zh-CN"/>
        </w:rPr>
        <w:t xml:space="preserve"> </w:t>
      </w:r>
    </w:p>
    <w:p w14:paraId="001A5DBD" w14:textId="77777777" w:rsidR="00F32B5B" w:rsidRPr="00EC1D82" w:rsidRDefault="00FE0A4D" w:rsidP="00D939D5">
      <w:pPr>
        <w:tabs>
          <w:tab w:val="left" w:pos="1440"/>
          <w:tab w:val="right" w:pos="9360"/>
        </w:tabs>
        <w:spacing w:before="120"/>
        <w:ind w:left="1440" w:hanging="360"/>
        <w:rPr>
          <w:rFonts w:ascii="Arial" w:eastAsia="SimSun" w:hAnsi="Arial" w:cs="Arial"/>
          <w:sz w:val="22"/>
          <w:szCs w:val="22"/>
        </w:rPr>
      </w:pPr>
      <w:r w:rsidRPr="00EC1D82">
        <w:rPr>
          <w:rFonts w:ascii="Arial" w:eastAsia="SimSun" w:hAnsi="Arial" w:cs="Arial"/>
          <w:sz w:val="22"/>
          <w:szCs w:val="22"/>
        </w:rPr>
        <w:t>[  ]</w:t>
      </w:r>
      <w:r w:rsidRPr="00EC1D82">
        <w:rPr>
          <w:rFonts w:ascii="Arial" w:eastAsia="SimSun" w:hAnsi="Arial" w:cs="Arial"/>
          <w:sz w:val="22"/>
          <w:szCs w:val="22"/>
        </w:rPr>
        <w:tab/>
        <w:t>hate crime offense or malicious harassment (threats, physical injury, or property damage based on the victim’s race, color, religion, ancestry, national origin, gender, sexual orientation, gender expression or identity, or mental, physical, or sensory disability).</w:t>
      </w:r>
    </w:p>
    <w:p w14:paraId="0D0CD970" w14:textId="4D92C006" w:rsidR="00FE0A4D" w:rsidRPr="00EC1D82" w:rsidRDefault="00950371" w:rsidP="00D939D5">
      <w:pPr>
        <w:tabs>
          <w:tab w:val="left" w:pos="1440"/>
          <w:tab w:val="right" w:pos="9360"/>
        </w:tabs>
        <w:ind w:left="1440" w:hanging="360"/>
        <w:rPr>
          <w:rFonts w:ascii="Arial" w:eastAsia="SimSun" w:hAnsi="Arial" w:cs="Arial"/>
          <w:i/>
          <w:iCs/>
          <w:sz w:val="22"/>
          <w:szCs w:val="22"/>
        </w:rPr>
      </w:pPr>
      <w:r w:rsidRPr="00EC1D82">
        <w:rPr>
          <w:rFonts w:ascii="Arial" w:eastAsia="SimSun" w:hAnsi="Arial" w:cs="Arial"/>
          <w:i/>
          <w:iCs/>
        </w:rPr>
        <w:tab/>
      </w:r>
      <w:r w:rsidRPr="00EC1D82">
        <w:rPr>
          <w:rFonts w:ascii="Arial" w:eastAsia="SimSun" w:hAnsi="Arial" w:cs="Arial"/>
          <w:i/>
          <w:iCs/>
          <w:sz w:val="22"/>
          <w:szCs w:val="22"/>
          <w:lang w:eastAsia="zh-CN"/>
        </w:rPr>
        <w:t>仇恨罪或恶意骚扰（基于受害者的种族、肤色、宗教、血统、国籍、性别、性取向、性别表达或身份或精神、身体或感官残疾的威胁、身体伤害或财产损坏）。</w:t>
      </w:r>
    </w:p>
    <w:p w14:paraId="165A5D27" w14:textId="3489AD99" w:rsidR="00F32B5B" w:rsidRPr="00EC1D82" w:rsidRDefault="00FE0A4D" w:rsidP="00D939D5">
      <w:pPr>
        <w:pStyle w:val="PO5noindent"/>
        <w:tabs>
          <w:tab w:val="left" w:pos="9180"/>
        </w:tabs>
        <w:overflowPunct w:val="0"/>
        <w:autoSpaceDE w:val="0"/>
        <w:autoSpaceDN w:val="0"/>
        <w:adjustRightInd w:val="0"/>
        <w:spacing w:after="0"/>
        <w:ind w:left="1080"/>
        <w:textAlignment w:val="baseline"/>
        <w:rPr>
          <w:rFonts w:eastAsia="SimSun"/>
          <w:u w:val="single"/>
        </w:rPr>
      </w:pPr>
      <w:r w:rsidRPr="00EC1D82">
        <w:rPr>
          <w:rFonts w:eastAsia="SimSun"/>
          <w:bCs w:val="0"/>
        </w:rPr>
        <w:t>Describe. Include location, court name, and case number, if known.</w:t>
      </w:r>
    </w:p>
    <w:p w14:paraId="45380023" w14:textId="7F751C4F" w:rsidR="005664D7" w:rsidRPr="00EC1D82" w:rsidRDefault="00F32B5B" w:rsidP="00D939D5">
      <w:pPr>
        <w:pStyle w:val="PO5noindent"/>
        <w:tabs>
          <w:tab w:val="left" w:pos="9180"/>
        </w:tabs>
        <w:overflowPunct w:val="0"/>
        <w:autoSpaceDE w:val="0"/>
        <w:autoSpaceDN w:val="0"/>
        <w:adjustRightInd w:val="0"/>
        <w:spacing w:before="0" w:after="0"/>
        <w:ind w:left="1080"/>
        <w:textAlignment w:val="baseline"/>
        <w:rPr>
          <w:rFonts w:eastAsia="SimSun"/>
          <w:i/>
          <w:iCs/>
          <w:u w:val="single"/>
        </w:rPr>
      </w:pPr>
      <w:r w:rsidRPr="00EC1D82">
        <w:rPr>
          <w:rFonts w:eastAsia="SimSun"/>
          <w:bCs w:val="0"/>
          <w:i/>
          <w:iCs/>
          <w:lang w:eastAsia="zh-CN"/>
        </w:rPr>
        <w:t>请描述。包括地点、法院名称和案件编号（如果知道的话）。</w:t>
      </w:r>
    </w:p>
    <w:p w14:paraId="106A10C4" w14:textId="188FCAA2" w:rsidR="005664D7" w:rsidRPr="00EC1D82" w:rsidRDefault="005664D7" w:rsidP="00950371">
      <w:pPr>
        <w:pStyle w:val="PO5noindent"/>
        <w:tabs>
          <w:tab w:val="left" w:pos="9180"/>
        </w:tabs>
        <w:overflowPunct w:val="0"/>
        <w:autoSpaceDE w:val="0"/>
        <w:autoSpaceDN w:val="0"/>
        <w:adjustRightInd w:val="0"/>
        <w:spacing w:after="0"/>
        <w:ind w:left="1080"/>
        <w:textAlignment w:val="baseline"/>
        <w:rPr>
          <w:rFonts w:eastAsia="SimSun"/>
          <w:u w:val="single"/>
        </w:rPr>
      </w:pPr>
      <w:r w:rsidRPr="00EC1D82">
        <w:rPr>
          <w:rFonts w:eastAsia="SimSun"/>
          <w:bCs w:val="0"/>
          <w:u w:val="single"/>
        </w:rPr>
        <w:tab/>
      </w:r>
    </w:p>
    <w:p w14:paraId="5011DEB5" w14:textId="43B4DF68" w:rsidR="005664D7" w:rsidRPr="00EC1D82" w:rsidRDefault="005664D7" w:rsidP="00950371">
      <w:pPr>
        <w:pStyle w:val="PO5noindent"/>
        <w:tabs>
          <w:tab w:val="left" w:pos="9180"/>
        </w:tabs>
        <w:overflowPunct w:val="0"/>
        <w:autoSpaceDE w:val="0"/>
        <w:autoSpaceDN w:val="0"/>
        <w:adjustRightInd w:val="0"/>
        <w:spacing w:after="0"/>
        <w:ind w:left="1080"/>
        <w:textAlignment w:val="baseline"/>
        <w:rPr>
          <w:rFonts w:eastAsia="SimSun"/>
          <w:u w:val="single"/>
        </w:rPr>
      </w:pPr>
      <w:r w:rsidRPr="00EC1D82">
        <w:rPr>
          <w:rFonts w:eastAsia="SimSun"/>
          <w:bCs w:val="0"/>
          <w:u w:val="single"/>
        </w:rPr>
        <w:tab/>
      </w:r>
    </w:p>
    <w:p w14:paraId="5899A5BC" w14:textId="056DDAF8" w:rsidR="005664D7" w:rsidRPr="00EC1D82" w:rsidRDefault="005664D7" w:rsidP="00950371">
      <w:pPr>
        <w:pStyle w:val="PO5noindent"/>
        <w:tabs>
          <w:tab w:val="left" w:pos="9180"/>
        </w:tabs>
        <w:overflowPunct w:val="0"/>
        <w:autoSpaceDE w:val="0"/>
        <w:autoSpaceDN w:val="0"/>
        <w:adjustRightInd w:val="0"/>
        <w:spacing w:after="0"/>
        <w:ind w:left="1080"/>
        <w:textAlignment w:val="baseline"/>
        <w:rPr>
          <w:rFonts w:eastAsia="SimSun"/>
          <w:u w:val="single"/>
        </w:rPr>
      </w:pPr>
      <w:r w:rsidRPr="00EC1D82">
        <w:rPr>
          <w:rFonts w:eastAsia="SimSun"/>
          <w:bCs w:val="0"/>
          <w:u w:val="single"/>
        </w:rPr>
        <w:tab/>
      </w:r>
    </w:p>
    <w:p w14:paraId="54D7BA78" w14:textId="045BDFF9" w:rsidR="004666EF" w:rsidRPr="00EC1D82" w:rsidRDefault="004666EF" w:rsidP="00950371">
      <w:pPr>
        <w:pStyle w:val="PO5noindent"/>
        <w:tabs>
          <w:tab w:val="left" w:pos="9180"/>
        </w:tabs>
        <w:overflowPunct w:val="0"/>
        <w:autoSpaceDE w:val="0"/>
        <w:autoSpaceDN w:val="0"/>
        <w:adjustRightInd w:val="0"/>
        <w:spacing w:after="0"/>
        <w:ind w:left="1080"/>
        <w:textAlignment w:val="baseline"/>
        <w:rPr>
          <w:rFonts w:eastAsia="SimSun"/>
          <w:u w:val="single"/>
        </w:rPr>
      </w:pPr>
      <w:r w:rsidRPr="00EC1D82">
        <w:rPr>
          <w:rFonts w:eastAsia="SimSun"/>
          <w:bCs w:val="0"/>
          <w:u w:val="single"/>
        </w:rPr>
        <w:tab/>
      </w:r>
    </w:p>
    <w:p w14:paraId="6BC612B3" w14:textId="1114C286" w:rsidR="004666EF" w:rsidRPr="00EC1D82" w:rsidRDefault="004666EF" w:rsidP="00950371">
      <w:pPr>
        <w:pStyle w:val="PO5noindent"/>
        <w:tabs>
          <w:tab w:val="left" w:pos="9180"/>
        </w:tabs>
        <w:overflowPunct w:val="0"/>
        <w:autoSpaceDE w:val="0"/>
        <w:autoSpaceDN w:val="0"/>
        <w:adjustRightInd w:val="0"/>
        <w:spacing w:after="0"/>
        <w:ind w:left="1080"/>
        <w:textAlignment w:val="baseline"/>
        <w:rPr>
          <w:rFonts w:eastAsia="SimSun"/>
          <w:u w:val="single"/>
        </w:rPr>
      </w:pPr>
      <w:r w:rsidRPr="00EC1D82">
        <w:rPr>
          <w:rFonts w:eastAsia="SimSun"/>
          <w:bCs w:val="0"/>
          <w:u w:val="single"/>
        </w:rPr>
        <w:tab/>
      </w:r>
    </w:p>
    <w:p w14:paraId="3BB653D2" w14:textId="77777777" w:rsidR="00F32B5B" w:rsidRPr="00EC1D82" w:rsidRDefault="00F36308" w:rsidP="00D939D5">
      <w:pPr>
        <w:pStyle w:val="PO5noindent"/>
        <w:overflowPunct w:val="0"/>
        <w:autoSpaceDE w:val="0"/>
        <w:autoSpaceDN w:val="0"/>
        <w:adjustRightInd w:val="0"/>
        <w:spacing w:after="0"/>
        <w:ind w:left="0"/>
        <w:textAlignment w:val="baseline"/>
        <w:rPr>
          <w:rFonts w:eastAsia="SimSun"/>
        </w:rPr>
      </w:pPr>
      <w:r w:rsidRPr="00EC1D82">
        <w:rPr>
          <w:rFonts w:eastAsia="SimSun"/>
          <w:b/>
        </w:rPr>
        <w:t>9.</w:t>
      </w:r>
      <w:r w:rsidRPr="00EC1D82">
        <w:rPr>
          <w:rFonts w:eastAsia="SimSun"/>
          <w:b/>
        </w:rPr>
        <w:tab/>
        <w:t>Violence and Threats</w:t>
      </w:r>
      <w:r w:rsidRPr="00EC1D82">
        <w:rPr>
          <w:rFonts w:eastAsia="SimSun"/>
          <w:bCs w:val="0"/>
        </w:rPr>
        <w:t>: Check each box that applies and explain below.</w:t>
      </w:r>
    </w:p>
    <w:p w14:paraId="7A006CF5" w14:textId="6767E66B" w:rsidR="00F36308" w:rsidRPr="00EC1D82" w:rsidRDefault="00950371" w:rsidP="00D939D5">
      <w:pPr>
        <w:pStyle w:val="PO5noindent"/>
        <w:overflowPunct w:val="0"/>
        <w:autoSpaceDE w:val="0"/>
        <w:autoSpaceDN w:val="0"/>
        <w:adjustRightInd w:val="0"/>
        <w:spacing w:before="0" w:after="0"/>
        <w:ind w:left="0"/>
        <w:textAlignment w:val="baseline"/>
        <w:rPr>
          <w:rFonts w:eastAsia="SimSun"/>
          <w:i/>
          <w:iCs/>
        </w:rPr>
      </w:pPr>
      <w:r w:rsidRPr="00EC1D82">
        <w:rPr>
          <w:rFonts w:eastAsia="SimSun"/>
          <w:b/>
          <w:i/>
          <w:iCs/>
        </w:rPr>
        <w:tab/>
      </w:r>
      <w:r w:rsidRPr="00EC1D82">
        <w:rPr>
          <w:rFonts w:eastAsia="SimSun"/>
          <w:b/>
          <w:i/>
          <w:iCs/>
          <w:lang w:eastAsia="zh-CN"/>
        </w:rPr>
        <w:t>暴力和威胁：</w:t>
      </w:r>
      <w:r w:rsidRPr="00EC1D82">
        <w:rPr>
          <w:rFonts w:eastAsia="SimSun"/>
          <w:bCs w:val="0"/>
          <w:i/>
          <w:iCs/>
          <w:lang w:eastAsia="zh-CN"/>
        </w:rPr>
        <w:t>勾选每个适用的方框，并在下方提供解释。</w:t>
      </w:r>
    </w:p>
    <w:p w14:paraId="7E020624" w14:textId="77777777" w:rsidR="00F32B5B" w:rsidRPr="00EC1D82" w:rsidRDefault="00F36308" w:rsidP="00D939D5">
      <w:pPr>
        <w:tabs>
          <w:tab w:val="left" w:pos="630"/>
          <w:tab w:val="right" w:pos="9360"/>
        </w:tabs>
        <w:spacing w:before="120"/>
        <w:ind w:left="1080" w:hanging="360"/>
        <w:rPr>
          <w:rFonts w:ascii="Arial" w:eastAsia="SimSun" w:hAnsi="Arial" w:cs="Arial"/>
          <w:sz w:val="22"/>
          <w:szCs w:val="22"/>
        </w:rPr>
      </w:pPr>
      <w:r w:rsidRPr="00EC1D82">
        <w:rPr>
          <w:rFonts w:ascii="Arial" w:eastAsia="SimSun" w:hAnsi="Arial" w:cs="Arial"/>
          <w:sz w:val="22"/>
          <w:szCs w:val="22"/>
        </w:rPr>
        <w:t>[  ]</w:t>
      </w:r>
      <w:r w:rsidRPr="00EC1D82">
        <w:rPr>
          <w:rFonts w:ascii="Arial" w:eastAsia="SimSun" w:hAnsi="Arial" w:cs="Arial"/>
          <w:sz w:val="22"/>
          <w:szCs w:val="22"/>
        </w:rPr>
        <w:tab/>
        <w:t>Respondent has recently committed or threatened violence against self or others, whether or not the Respondent had a firearm.</w:t>
      </w:r>
    </w:p>
    <w:p w14:paraId="7D60F05B" w14:textId="0D607FC3" w:rsidR="00F36308" w:rsidRPr="00EC1D82" w:rsidRDefault="00950371" w:rsidP="00D939D5">
      <w:pPr>
        <w:tabs>
          <w:tab w:val="left" w:pos="630"/>
          <w:tab w:val="right" w:pos="9360"/>
        </w:tabs>
        <w:ind w:left="1080" w:hanging="360"/>
        <w:rPr>
          <w:rFonts w:ascii="Arial" w:eastAsia="SimSun" w:hAnsi="Arial" w:cs="Arial"/>
          <w:i/>
          <w:iCs/>
          <w:sz w:val="22"/>
          <w:szCs w:val="22"/>
        </w:rPr>
      </w:pPr>
      <w:r w:rsidRPr="00EC1D82">
        <w:rPr>
          <w:rFonts w:ascii="Arial" w:eastAsia="SimSun" w:hAnsi="Arial" w:cs="Arial"/>
          <w:i/>
          <w:iCs/>
        </w:rPr>
        <w:tab/>
      </w:r>
      <w:r w:rsidRPr="00EC1D82">
        <w:rPr>
          <w:rFonts w:ascii="Arial" w:eastAsia="SimSun" w:hAnsi="Arial" w:cs="Arial"/>
          <w:i/>
          <w:iCs/>
          <w:sz w:val="22"/>
          <w:szCs w:val="22"/>
          <w:lang w:eastAsia="zh-CN"/>
        </w:rPr>
        <w:t>被告最近对自己或他人实施或威胁实施暴力行为，无论被告是否持有枪支。</w:t>
      </w:r>
    </w:p>
    <w:p w14:paraId="19B30D9C" w14:textId="77777777" w:rsidR="00F32B5B" w:rsidRPr="00EC1D82" w:rsidRDefault="00F36308" w:rsidP="00D939D5">
      <w:pPr>
        <w:pStyle w:val="BodyTextIndent"/>
        <w:spacing w:before="120" w:after="0"/>
        <w:ind w:left="1080"/>
        <w:rPr>
          <w:rFonts w:eastAsia="SimSun"/>
        </w:rPr>
      </w:pPr>
      <w:r w:rsidRPr="00EC1D82">
        <w:rPr>
          <w:rFonts w:eastAsia="SimSun"/>
        </w:rPr>
        <w:t>[  ]</w:t>
      </w:r>
      <w:r w:rsidRPr="00EC1D82">
        <w:rPr>
          <w:rFonts w:eastAsia="SimSun"/>
        </w:rPr>
        <w:tab/>
        <w:t>Respondent has shown, within the past 12 months, a pattern of acts or threats of violence, which can include violent acts against self or others.</w:t>
      </w:r>
    </w:p>
    <w:p w14:paraId="0AF1CEEB" w14:textId="4230A65F" w:rsidR="00F36308" w:rsidRPr="00EC1D82" w:rsidRDefault="00950371" w:rsidP="00D939D5">
      <w:pPr>
        <w:pStyle w:val="BodyTextIndent"/>
        <w:spacing w:before="0" w:after="0"/>
        <w:ind w:left="1080"/>
        <w:rPr>
          <w:rFonts w:eastAsia="SimSun"/>
          <w:i/>
          <w:iCs/>
        </w:rPr>
      </w:pPr>
      <w:r w:rsidRPr="00EC1D82">
        <w:rPr>
          <w:rFonts w:eastAsia="SimSun"/>
          <w:i/>
          <w:iCs/>
        </w:rPr>
        <w:lastRenderedPageBreak/>
        <w:tab/>
      </w:r>
      <w:r w:rsidRPr="00EC1D82">
        <w:rPr>
          <w:rFonts w:eastAsia="SimSun"/>
          <w:i/>
          <w:iCs/>
          <w:lang w:eastAsia="zh-CN"/>
        </w:rPr>
        <w:t>被告在过去</w:t>
      </w:r>
      <w:r w:rsidRPr="00EC1D82">
        <w:rPr>
          <w:rFonts w:eastAsia="SimSun"/>
          <w:i/>
          <w:iCs/>
          <w:lang w:eastAsia="zh-CN"/>
        </w:rPr>
        <w:t>12</w:t>
      </w:r>
      <w:r w:rsidRPr="00EC1D82">
        <w:rPr>
          <w:rFonts w:eastAsia="SimSun"/>
          <w:i/>
          <w:iCs/>
          <w:lang w:eastAsia="zh-CN"/>
        </w:rPr>
        <w:t>个月内表现出暴力行为或暴力威胁的模式，可能包括针对自己或他人的暴力行为。</w:t>
      </w:r>
    </w:p>
    <w:p w14:paraId="6DC72E6A" w14:textId="77777777" w:rsidR="00F32B5B" w:rsidRPr="00EC1D82" w:rsidRDefault="00F36308" w:rsidP="00D939D5">
      <w:pPr>
        <w:tabs>
          <w:tab w:val="left" w:pos="630"/>
          <w:tab w:val="right" w:pos="9360"/>
        </w:tabs>
        <w:spacing w:before="120"/>
        <w:ind w:left="1080" w:hanging="360"/>
        <w:rPr>
          <w:rFonts w:ascii="Arial" w:eastAsia="SimSun" w:hAnsi="Arial" w:cs="Arial"/>
          <w:sz w:val="22"/>
          <w:szCs w:val="22"/>
        </w:rPr>
      </w:pPr>
      <w:r w:rsidRPr="00EC1D82">
        <w:rPr>
          <w:rFonts w:ascii="Arial" w:eastAsia="SimSun" w:hAnsi="Arial" w:cs="Arial"/>
          <w:sz w:val="22"/>
          <w:szCs w:val="22"/>
        </w:rPr>
        <w:t>[  ]</w:t>
      </w:r>
      <w:r w:rsidRPr="00EC1D82">
        <w:rPr>
          <w:rFonts w:ascii="Arial" w:eastAsia="SimSun" w:hAnsi="Arial" w:cs="Arial"/>
          <w:sz w:val="22"/>
          <w:szCs w:val="22"/>
        </w:rPr>
        <w:tab/>
        <w:t>Respondent has a history of use, attempted use, or threatened use of physical force against another person.</w:t>
      </w:r>
    </w:p>
    <w:p w14:paraId="799BCA96" w14:textId="6F158A91" w:rsidR="00F36308" w:rsidRPr="00EC1D82" w:rsidRDefault="00950371" w:rsidP="00D939D5">
      <w:pPr>
        <w:tabs>
          <w:tab w:val="left" w:pos="630"/>
          <w:tab w:val="right" w:pos="9360"/>
        </w:tabs>
        <w:ind w:left="1080" w:hanging="360"/>
        <w:rPr>
          <w:rFonts w:ascii="Arial" w:eastAsia="SimSun" w:hAnsi="Arial" w:cs="Arial"/>
          <w:i/>
          <w:iCs/>
          <w:sz w:val="22"/>
          <w:szCs w:val="22"/>
        </w:rPr>
      </w:pPr>
      <w:r w:rsidRPr="00EC1D82">
        <w:rPr>
          <w:rFonts w:ascii="Arial" w:eastAsia="SimSun" w:hAnsi="Arial" w:cs="Arial"/>
          <w:i/>
          <w:iCs/>
        </w:rPr>
        <w:tab/>
      </w:r>
      <w:r w:rsidRPr="00EC1D82">
        <w:rPr>
          <w:rFonts w:ascii="Arial" w:eastAsia="SimSun" w:hAnsi="Arial" w:cs="Arial"/>
          <w:i/>
          <w:iCs/>
          <w:sz w:val="22"/>
          <w:szCs w:val="22"/>
          <w:lang w:eastAsia="zh-CN"/>
        </w:rPr>
        <w:t>被告有对他人使用、试图使用或威胁使用武力的历史记录。</w:t>
      </w:r>
    </w:p>
    <w:p w14:paraId="0297254D" w14:textId="77777777" w:rsidR="00F32B5B" w:rsidRPr="00EC1D82" w:rsidRDefault="00F36308" w:rsidP="00D939D5">
      <w:pPr>
        <w:tabs>
          <w:tab w:val="left" w:pos="630"/>
          <w:tab w:val="right" w:pos="9360"/>
        </w:tabs>
        <w:spacing w:before="120"/>
        <w:ind w:left="1080" w:hanging="360"/>
        <w:rPr>
          <w:rFonts w:ascii="Arial" w:eastAsia="SimSun" w:hAnsi="Arial" w:cs="Arial"/>
          <w:sz w:val="22"/>
          <w:szCs w:val="22"/>
        </w:rPr>
      </w:pPr>
      <w:r w:rsidRPr="00EC1D82">
        <w:rPr>
          <w:rFonts w:ascii="Arial" w:eastAsia="SimSun" w:hAnsi="Arial" w:cs="Arial"/>
          <w:sz w:val="22"/>
          <w:szCs w:val="22"/>
        </w:rPr>
        <w:t>[  ]</w:t>
      </w:r>
      <w:r w:rsidRPr="00EC1D82">
        <w:rPr>
          <w:rFonts w:ascii="Arial" w:eastAsia="SimSun" w:hAnsi="Arial" w:cs="Arial"/>
          <w:sz w:val="22"/>
          <w:szCs w:val="22"/>
        </w:rPr>
        <w:tab/>
        <w:t>Respondent has a history of stalking another person.</w:t>
      </w:r>
    </w:p>
    <w:p w14:paraId="68B7C5B0" w14:textId="55536A81" w:rsidR="00F36308" w:rsidRPr="00EC1D82" w:rsidRDefault="00950371" w:rsidP="00D939D5">
      <w:pPr>
        <w:tabs>
          <w:tab w:val="left" w:pos="630"/>
          <w:tab w:val="right" w:pos="9360"/>
        </w:tabs>
        <w:ind w:left="1080" w:hanging="360"/>
        <w:rPr>
          <w:rFonts w:ascii="Arial" w:eastAsia="SimSun" w:hAnsi="Arial" w:cs="Arial"/>
          <w:i/>
          <w:iCs/>
          <w:sz w:val="22"/>
          <w:szCs w:val="22"/>
        </w:rPr>
      </w:pPr>
      <w:r w:rsidRPr="00EC1D82">
        <w:rPr>
          <w:rFonts w:ascii="Arial" w:eastAsia="SimSun" w:hAnsi="Arial" w:cs="Arial"/>
          <w:i/>
          <w:iCs/>
        </w:rPr>
        <w:tab/>
      </w:r>
      <w:r w:rsidRPr="00EC1D82">
        <w:rPr>
          <w:rFonts w:ascii="Arial" w:eastAsia="SimSun" w:hAnsi="Arial" w:cs="Arial"/>
          <w:i/>
          <w:iCs/>
          <w:sz w:val="22"/>
          <w:szCs w:val="22"/>
          <w:lang w:eastAsia="zh-CN"/>
        </w:rPr>
        <w:t>被告有跟踪他人的历史。</w:t>
      </w:r>
    </w:p>
    <w:p w14:paraId="285C1BB2" w14:textId="77777777" w:rsidR="00F32B5B" w:rsidRPr="00EC1D82" w:rsidRDefault="00F36308" w:rsidP="00D939D5">
      <w:pPr>
        <w:pStyle w:val="PO5noindent"/>
        <w:tabs>
          <w:tab w:val="left" w:pos="720"/>
        </w:tabs>
        <w:overflowPunct w:val="0"/>
        <w:autoSpaceDE w:val="0"/>
        <w:autoSpaceDN w:val="0"/>
        <w:adjustRightInd w:val="0"/>
        <w:spacing w:after="0"/>
        <w:textAlignment w:val="baseline"/>
        <w:rPr>
          <w:rFonts w:eastAsia="SimSun"/>
        </w:rPr>
      </w:pPr>
      <w:r w:rsidRPr="00EC1D82">
        <w:rPr>
          <w:rFonts w:eastAsia="SimSun"/>
          <w:bCs w:val="0"/>
        </w:rPr>
        <w:t>Explain:</w:t>
      </w:r>
    </w:p>
    <w:p w14:paraId="2D7A593D" w14:textId="280B10CB" w:rsidR="00FE6A31" w:rsidRPr="00EC1D82" w:rsidRDefault="00F32B5B" w:rsidP="00D939D5">
      <w:pPr>
        <w:pStyle w:val="PO5noindent"/>
        <w:tabs>
          <w:tab w:val="left" w:pos="720"/>
        </w:tabs>
        <w:overflowPunct w:val="0"/>
        <w:autoSpaceDE w:val="0"/>
        <w:autoSpaceDN w:val="0"/>
        <w:adjustRightInd w:val="0"/>
        <w:spacing w:before="0" w:after="0"/>
        <w:textAlignment w:val="baseline"/>
        <w:rPr>
          <w:rFonts w:eastAsia="SimSun"/>
          <w:i/>
          <w:iCs/>
        </w:rPr>
      </w:pPr>
      <w:r w:rsidRPr="00EC1D82">
        <w:rPr>
          <w:rFonts w:eastAsia="SimSun"/>
          <w:bCs w:val="0"/>
          <w:i/>
          <w:iCs/>
          <w:lang w:eastAsia="zh-CN"/>
        </w:rPr>
        <w:t>请说明：</w:t>
      </w:r>
    </w:p>
    <w:p w14:paraId="2DDC1968" w14:textId="77777777" w:rsidR="00F32B5B" w:rsidRPr="00EC1D82" w:rsidRDefault="00FE6A31" w:rsidP="00D939D5">
      <w:pPr>
        <w:pStyle w:val="PO5noindent"/>
        <w:tabs>
          <w:tab w:val="left" w:pos="720"/>
          <w:tab w:val="left" w:pos="3600"/>
        </w:tabs>
        <w:overflowPunct w:val="0"/>
        <w:autoSpaceDE w:val="0"/>
        <w:autoSpaceDN w:val="0"/>
        <w:adjustRightInd w:val="0"/>
        <w:spacing w:after="0"/>
        <w:textAlignment w:val="baseline"/>
        <w:rPr>
          <w:rFonts w:eastAsia="SimSun"/>
          <w:b/>
        </w:rPr>
      </w:pPr>
      <w:r w:rsidRPr="00EC1D82">
        <w:rPr>
          <w:rFonts w:eastAsia="SimSun"/>
          <w:b/>
        </w:rPr>
        <w:t>Date/When</w:t>
      </w:r>
      <w:r w:rsidRPr="00EC1D82">
        <w:rPr>
          <w:rFonts w:eastAsia="SimSun"/>
          <w:b/>
        </w:rPr>
        <w:tab/>
        <w:t>Describe What Happened</w:t>
      </w:r>
    </w:p>
    <w:p w14:paraId="6D27F209" w14:textId="513DDBB4" w:rsidR="00FE0A4D" w:rsidRPr="00EC1D82" w:rsidRDefault="00F32B5B" w:rsidP="00D939D5">
      <w:pPr>
        <w:pStyle w:val="PO5noindent"/>
        <w:tabs>
          <w:tab w:val="left" w:pos="720"/>
          <w:tab w:val="left" w:pos="3600"/>
        </w:tabs>
        <w:overflowPunct w:val="0"/>
        <w:autoSpaceDE w:val="0"/>
        <w:autoSpaceDN w:val="0"/>
        <w:adjustRightInd w:val="0"/>
        <w:spacing w:before="0" w:after="0"/>
        <w:textAlignment w:val="baseline"/>
        <w:rPr>
          <w:rFonts w:eastAsia="SimSun"/>
          <w:i/>
          <w:iCs/>
        </w:rPr>
      </w:pPr>
      <w:r w:rsidRPr="00EC1D82">
        <w:rPr>
          <w:rFonts w:eastAsia="SimSun"/>
          <w:b/>
          <w:i/>
          <w:iCs/>
          <w:lang w:eastAsia="zh-CN"/>
        </w:rPr>
        <w:t>日期</w:t>
      </w:r>
      <w:r w:rsidRPr="00EC1D82">
        <w:rPr>
          <w:rFonts w:eastAsia="SimSun"/>
          <w:b/>
          <w:i/>
          <w:iCs/>
          <w:lang w:eastAsia="zh-CN"/>
        </w:rPr>
        <w:t>/</w:t>
      </w:r>
      <w:r w:rsidRPr="00EC1D82">
        <w:rPr>
          <w:rFonts w:eastAsia="SimSun"/>
          <w:b/>
          <w:i/>
          <w:iCs/>
          <w:lang w:eastAsia="zh-CN"/>
        </w:rPr>
        <w:t>时间</w:t>
      </w:r>
      <w:r w:rsidRPr="00EC1D82">
        <w:rPr>
          <w:rFonts w:eastAsia="SimSun"/>
          <w:bCs w:val="0"/>
          <w:lang w:eastAsia="zh-CN"/>
        </w:rPr>
        <w:tab/>
      </w:r>
      <w:r w:rsidRPr="00EC1D82">
        <w:rPr>
          <w:rFonts w:eastAsia="SimSun"/>
          <w:b/>
          <w:i/>
          <w:iCs/>
          <w:lang w:eastAsia="zh-CN"/>
        </w:rPr>
        <w:t>描述发生了什么</w:t>
      </w:r>
    </w:p>
    <w:p w14:paraId="78196AC4" w14:textId="37CB8D93" w:rsidR="005664D7" w:rsidRPr="00EC1D82" w:rsidRDefault="005664D7" w:rsidP="00950371">
      <w:pPr>
        <w:pStyle w:val="PO5noindent"/>
        <w:tabs>
          <w:tab w:val="left" w:pos="9180"/>
        </w:tabs>
        <w:overflowPunct w:val="0"/>
        <w:autoSpaceDE w:val="0"/>
        <w:autoSpaceDN w:val="0"/>
        <w:adjustRightInd w:val="0"/>
        <w:spacing w:after="0"/>
        <w:textAlignment w:val="baseline"/>
        <w:rPr>
          <w:rFonts w:eastAsia="SimSun"/>
          <w:u w:val="single"/>
        </w:rPr>
      </w:pPr>
      <w:r w:rsidRPr="00EC1D82">
        <w:rPr>
          <w:rFonts w:eastAsia="SimSun"/>
          <w:bCs w:val="0"/>
          <w:u w:val="single"/>
        </w:rPr>
        <w:tab/>
      </w:r>
    </w:p>
    <w:p w14:paraId="0221DAF7" w14:textId="69194051" w:rsidR="005664D7" w:rsidRPr="00EC1D82" w:rsidRDefault="005664D7" w:rsidP="00950371">
      <w:pPr>
        <w:pStyle w:val="PO5noindent"/>
        <w:tabs>
          <w:tab w:val="left" w:pos="9180"/>
        </w:tabs>
        <w:overflowPunct w:val="0"/>
        <w:autoSpaceDE w:val="0"/>
        <w:autoSpaceDN w:val="0"/>
        <w:adjustRightInd w:val="0"/>
        <w:spacing w:after="0"/>
        <w:textAlignment w:val="baseline"/>
        <w:rPr>
          <w:rFonts w:eastAsia="SimSun"/>
          <w:u w:val="single"/>
        </w:rPr>
      </w:pPr>
      <w:r w:rsidRPr="00EC1D82">
        <w:rPr>
          <w:rFonts w:eastAsia="SimSun"/>
          <w:bCs w:val="0"/>
          <w:u w:val="single"/>
        </w:rPr>
        <w:tab/>
      </w:r>
    </w:p>
    <w:p w14:paraId="67D9EFA6" w14:textId="1CC9720E" w:rsidR="005664D7" w:rsidRPr="00EC1D82" w:rsidRDefault="005664D7" w:rsidP="00950371">
      <w:pPr>
        <w:pStyle w:val="PO5noindent"/>
        <w:tabs>
          <w:tab w:val="left" w:pos="9180"/>
        </w:tabs>
        <w:overflowPunct w:val="0"/>
        <w:autoSpaceDE w:val="0"/>
        <w:autoSpaceDN w:val="0"/>
        <w:adjustRightInd w:val="0"/>
        <w:spacing w:after="0"/>
        <w:textAlignment w:val="baseline"/>
        <w:rPr>
          <w:rFonts w:eastAsia="SimSun"/>
          <w:u w:val="single"/>
        </w:rPr>
      </w:pPr>
      <w:r w:rsidRPr="00EC1D82">
        <w:rPr>
          <w:rFonts w:eastAsia="SimSun"/>
          <w:bCs w:val="0"/>
          <w:u w:val="single"/>
        </w:rPr>
        <w:tab/>
      </w:r>
    </w:p>
    <w:p w14:paraId="1E0DAFA1" w14:textId="22BFB7E2" w:rsidR="00C25FCA" w:rsidRPr="00EC1D82" w:rsidRDefault="005664D7" w:rsidP="00950371">
      <w:pPr>
        <w:pStyle w:val="PO5noindent"/>
        <w:tabs>
          <w:tab w:val="left" w:pos="9180"/>
        </w:tabs>
        <w:overflowPunct w:val="0"/>
        <w:autoSpaceDE w:val="0"/>
        <w:autoSpaceDN w:val="0"/>
        <w:adjustRightInd w:val="0"/>
        <w:spacing w:after="0"/>
        <w:textAlignment w:val="baseline"/>
        <w:rPr>
          <w:rFonts w:eastAsia="SimSun"/>
          <w:u w:val="single"/>
        </w:rPr>
      </w:pPr>
      <w:r w:rsidRPr="00EC1D82">
        <w:rPr>
          <w:rFonts w:eastAsia="SimSun"/>
          <w:bCs w:val="0"/>
          <w:u w:val="single"/>
        </w:rPr>
        <w:tab/>
      </w:r>
    </w:p>
    <w:p w14:paraId="544B7216" w14:textId="00F2A128" w:rsidR="005664D7" w:rsidRPr="00EC1D82" w:rsidRDefault="005664D7" w:rsidP="00950371">
      <w:pPr>
        <w:pStyle w:val="PO5noindent"/>
        <w:tabs>
          <w:tab w:val="left" w:pos="9180"/>
        </w:tabs>
        <w:overflowPunct w:val="0"/>
        <w:autoSpaceDE w:val="0"/>
        <w:autoSpaceDN w:val="0"/>
        <w:adjustRightInd w:val="0"/>
        <w:spacing w:after="0"/>
        <w:textAlignment w:val="baseline"/>
        <w:rPr>
          <w:rFonts w:eastAsia="SimSun"/>
          <w:u w:val="single"/>
        </w:rPr>
      </w:pPr>
      <w:r w:rsidRPr="00EC1D82">
        <w:rPr>
          <w:rFonts w:eastAsia="SimSun"/>
          <w:bCs w:val="0"/>
          <w:u w:val="single"/>
        </w:rPr>
        <w:tab/>
      </w:r>
    </w:p>
    <w:p w14:paraId="6D649B5E" w14:textId="77EE02FE" w:rsidR="005664D7" w:rsidRPr="00EC1D82" w:rsidRDefault="005664D7" w:rsidP="00950371">
      <w:pPr>
        <w:pStyle w:val="PO5noindent"/>
        <w:tabs>
          <w:tab w:val="left" w:pos="9180"/>
        </w:tabs>
        <w:overflowPunct w:val="0"/>
        <w:autoSpaceDE w:val="0"/>
        <w:autoSpaceDN w:val="0"/>
        <w:adjustRightInd w:val="0"/>
        <w:spacing w:after="0"/>
        <w:textAlignment w:val="baseline"/>
        <w:rPr>
          <w:rFonts w:eastAsia="SimSun"/>
          <w:u w:val="single"/>
        </w:rPr>
      </w:pPr>
      <w:r w:rsidRPr="00EC1D82">
        <w:rPr>
          <w:rFonts w:eastAsia="SimSun"/>
          <w:bCs w:val="0"/>
          <w:u w:val="single"/>
        </w:rPr>
        <w:tab/>
      </w:r>
    </w:p>
    <w:p w14:paraId="47A95C22" w14:textId="57ECF82E" w:rsidR="005664D7" w:rsidRPr="00EC1D82" w:rsidRDefault="005664D7" w:rsidP="00950371">
      <w:pPr>
        <w:pStyle w:val="PO5noindent"/>
        <w:tabs>
          <w:tab w:val="left" w:pos="9180"/>
        </w:tabs>
        <w:overflowPunct w:val="0"/>
        <w:autoSpaceDE w:val="0"/>
        <w:autoSpaceDN w:val="0"/>
        <w:adjustRightInd w:val="0"/>
        <w:spacing w:after="0"/>
        <w:textAlignment w:val="baseline"/>
        <w:rPr>
          <w:rFonts w:eastAsia="SimSun"/>
          <w:u w:val="single"/>
        </w:rPr>
      </w:pPr>
      <w:r w:rsidRPr="00EC1D82">
        <w:rPr>
          <w:rFonts w:eastAsia="SimSun"/>
          <w:bCs w:val="0"/>
          <w:u w:val="single"/>
        </w:rPr>
        <w:tab/>
      </w:r>
    </w:p>
    <w:p w14:paraId="47406F46" w14:textId="23307676" w:rsidR="005664D7" w:rsidRPr="00EC1D82" w:rsidRDefault="005664D7" w:rsidP="00950371">
      <w:pPr>
        <w:pStyle w:val="PO5noindent"/>
        <w:tabs>
          <w:tab w:val="left" w:pos="9180"/>
        </w:tabs>
        <w:overflowPunct w:val="0"/>
        <w:autoSpaceDE w:val="0"/>
        <w:autoSpaceDN w:val="0"/>
        <w:adjustRightInd w:val="0"/>
        <w:spacing w:after="0"/>
        <w:textAlignment w:val="baseline"/>
        <w:rPr>
          <w:rFonts w:eastAsia="SimSun"/>
          <w:u w:val="single"/>
        </w:rPr>
      </w:pPr>
      <w:r w:rsidRPr="00EC1D82">
        <w:rPr>
          <w:rFonts w:eastAsia="SimSun"/>
          <w:bCs w:val="0"/>
          <w:u w:val="single"/>
        </w:rPr>
        <w:tab/>
      </w:r>
    </w:p>
    <w:p w14:paraId="040FECEC" w14:textId="77777777" w:rsidR="00F32B5B" w:rsidRPr="00EC1D82" w:rsidRDefault="00FE6A31" w:rsidP="00D939D5">
      <w:pPr>
        <w:pStyle w:val="PO5noindent"/>
        <w:tabs>
          <w:tab w:val="left" w:pos="720"/>
        </w:tabs>
        <w:overflowPunct w:val="0"/>
        <w:autoSpaceDE w:val="0"/>
        <w:autoSpaceDN w:val="0"/>
        <w:adjustRightInd w:val="0"/>
        <w:spacing w:after="0"/>
        <w:ind w:left="0"/>
        <w:textAlignment w:val="baseline"/>
        <w:rPr>
          <w:rFonts w:eastAsia="SimSun"/>
          <w:b/>
          <w:bCs w:val="0"/>
          <w:spacing w:val="-2"/>
        </w:rPr>
      </w:pPr>
      <w:r w:rsidRPr="00EC1D82">
        <w:rPr>
          <w:rFonts w:eastAsia="SimSun"/>
          <w:b/>
        </w:rPr>
        <w:t>10.</w:t>
      </w:r>
      <w:r w:rsidRPr="00EC1D82">
        <w:rPr>
          <w:rFonts w:eastAsia="SimSun"/>
          <w:b/>
        </w:rPr>
        <w:tab/>
        <w:t>Respondent’s behavior</w:t>
      </w:r>
    </w:p>
    <w:p w14:paraId="10F15621" w14:textId="73298FDF" w:rsidR="00FE6A31" w:rsidRPr="00EC1D82" w:rsidRDefault="00950371" w:rsidP="00D939D5">
      <w:pPr>
        <w:pStyle w:val="PO5noindent"/>
        <w:tabs>
          <w:tab w:val="left" w:pos="720"/>
        </w:tabs>
        <w:overflowPunct w:val="0"/>
        <w:autoSpaceDE w:val="0"/>
        <w:autoSpaceDN w:val="0"/>
        <w:adjustRightInd w:val="0"/>
        <w:spacing w:before="0" w:after="0"/>
        <w:ind w:left="0"/>
        <w:textAlignment w:val="baseline"/>
        <w:rPr>
          <w:rFonts w:eastAsia="SimSun"/>
          <w:b/>
          <w:bCs w:val="0"/>
          <w:i/>
          <w:iCs/>
          <w:spacing w:val="-2"/>
        </w:rPr>
      </w:pPr>
      <w:r w:rsidRPr="00EC1D82">
        <w:rPr>
          <w:rFonts w:eastAsia="SimSun"/>
          <w:b/>
          <w:i/>
          <w:iCs/>
        </w:rPr>
        <w:tab/>
      </w:r>
      <w:r w:rsidRPr="00EC1D82">
        <w:rPr>
          <w:rFonts w:eastAsia="SimSun"/>
          <w:b/>
          <w:i/>
          <w:iCs/>
          <w:lang w:eastAsia="zh-CN"/>
        </w:rPr>
        <w:t>被告的行为</w:t>
      </w:r>
    </w:p>
    <w:p w14:paraId="329E842A" w14:textId="77777777" w:rsidR="00F32B5B" w:rsidRPr="00EC1D82" w:rsidRDefault="00D755DA" w:rsidP="00D939D5">
      <w:pPr>
        <w:pStyle w:val="PO5noindent"/>
        <w:tabs>
          <w:tab w:val="left" w:pos="720"/>
        </w:tabs>
        <w:overflowPunct w:val="0"/>
        <w:autoSpaceDE w:val="0"/>
        <w:autoSpaceDN w:val="0"/>
        <w:adjustRightInd w:val="0"/>
        <w:spacing w:after="0"/>
        <w:textAlignment w:val="baseline"/>
        <w:rPr>
          <w:rFonts w:eastAsia="SimSun"/>
          <w:bCs w:val="0"/>
          <w:spacing w:val="-2"/>
        </w:rPr>
      </w:pPr>
      <w:r w:rsidRPr="00EC1D82">
        <w:rPr>
          <w:rFonts w:eastAsia="SimSun"/>
          <w:bCs w:val="0"/>
        </w:rPr>
        <w:t>Describe any behaviors by the Respondent that present an imminent threat of harm to self or others.</w:t>
      </w:r>
    </w:p>
    <w:p w14:paraId="641E2400" w14:textId="089DDA94" w:rsidR="00D755DA" w:rsidRPr="00EC1D82" w:rsidRDefault="00F32B5B" w:rsidP="00D939D5">
      <w:pPr>
        <w:pStyle w:val="PO5noindent"/>
        <w:tabs>
          <w:tab w:val="left" w:pos="720"/>
        </w:tabs>
        <w:overflowPunct w:val="0"/>
        <w:autoSpaceDE w:val="0"/>
        <w:autoSpaceDN w:val="0"/>
        <w:adjustRightInd w:val="0"/>
        <w:spacing w:before="0" w:after="0"/>
        <w:textAlignment w:val="baseline"/>
        <w:rPr>
          <w:rFonts w:eastAsia="SimSun"/>
          <w:bCs w:val="0"/>
          <w:i/>
          <w:iCs/>
          <w:spacing w:val="-2"/>
        </w:rPr>
      </w:pPr>
      <w:r w:rsidRPr="00EC1D82">
        <w:rPr>
          <w:rFonts w:eastAsia="SimSun"/>
          <w:bCs w:val="0"/>
          <w:i/>
          <w:iCs/>
          <w:lang w:eastAsia="zh-CN"/>
        </w:rPr>
        <w:t>描述被告对自己或他人造成直接伤害威胁的任何行为。</w:t>
      </w:r>
    </w:p>
    <w:p w14:paraId="68DDCB56" w14:textId="0D2D9CBD" w:rsidR="00C25FCA" w:rsidRPr="00EC1D82" w:rsidRDefault="00C25FCA" w:rsidP="00950371">
      <w:pPr>
        <w:pStyle w:val="PO5noindent"/>
        <w:tabs>
          <w:tab w:val="left" w:pos="9180"/>
        </w:tabs>
        <w:overflowPunct w:val="0"/>
        <w:autoSpaceDE w:val="0"/>
        <w:autoSpaceDN w:val="0"/>
        <w:adjustRightInd w:val="0"/>
        <w:spacing w:after="0"/>
        <w:textAlignment w:val="baseline"/>
        <w:rPr>
          <w:rFonts w:eastAsia="SimSun"/>
          <w:u w:val="single"/>
        </w:rPr>
      </w:pPr>
      <w:r w:rsidRPr="00EC1D82">
        <w:rPr>
          <w:rFonts w:eastAsia="SimSun"/>
          <w:bCs w:val="0"/>
          <w:u w:val="single"/>
        </w:rPr>
        <w:tab/>
      </w:r>
    </w:p>
    <w:p w14:paraId="1FCEA226" w14:textId="0A3E3488" w:rsidR="00C25FCA" w:rsidRPr="00EC1D82" w:rsidRDefault="00C25FCA" w:rsidP="00950371">
      <w:pPr>
        <w:pStyle w:val="PO5noindent"/>
        <w:tabs>
          <w:tab w:val="left" w:pos="9180"/>
        </w:tabs>
        <w:overflowPunct w:val="0"/>
        <w:autoSpaceDE w:val="0"/>
        <w:autoSpaceDN w:val="0"/>
        <w:adjustRightInd w:val="0"/>
        <w:spacing w:after="0"/>
        <w:textAlignment w:val="baseline"/>
        <w:rPr>
          <w:rFonts w:eastAsia="SimSun"/>
          <w:u w:val="single"/>
        </w:rPr>
      </w:pPr>
      <w:r w:rsidRPr="00EC1D82">
        <w:rPr>
          <w:rFonts w:eastAsia="SimSun"/>
          <w:bCs w:val="0"/>
          <w:u w:val="single"/>
        </w:rPr>
        <w:tab/>
      </w:r>
    </w:p>
    <w:p w14:paraId="552F419A" w14:textId="440CA9C6" w:rsidR="00C25FCA" w:rsidRPr="00EC1D82" w:rsidRDefault="00C25FCA" w:rsidP="00950371">
      <w:pPr>
        <w:pStyle w:val="PO5noindent"/>
        <w:tabs>
          <w:tab w:val="left" w:pos="9180"/>
        </w:tabs>
        <w:overflowPunct w:val="0"/>
        <w:autoSpaceDE w:val="0"/>
        <w:autoSpaceDN w:val="0"/>
        <w:adjustRightInd w:val="0"/>
        <w:spacing w:after="0"/>
        <w:textAlignment w:val="baseline"/>
        <w:rPr>
          <w:rFonts w:eastAsia="SimSun"/>
          <w:u w:val="single"/>
        </w:rPr>
      </w:pPr>
      <w:r w:rsidRPr="00EC1D82">
        <w:rPr>
          <w:rFonts w:eastAsia="SimSun"/>
          <w:bCs w:val="0"/>
          <w:u w:val="single"/>
        </w:rPr>
        <w:tab/>
      </w:r>
    </w:p>
    <w:p w14:paraId="10F49AD2" w14:textId="473B2DE7" w:rsidR="00C25FCA" w:rsidRPr="00EC1D82" w:rsidRDefault="00C25FCA" w:rsidP="00950371">
      <w:pPr>
        <w:pStyle w:val="PO5noindent"/>
        <w:tabs>
          <w:tab w:val="left" w:pos="9180"/>
        </w:tabs>
        <w:overflowPunct w:val="0"/>
        <w:autoSpaceDE w:val="0"/>
        <w:autoSpaceDN w:val="0"/>
        <w:adjustRightInd w:val="0"/>
        <w:spacing w:after="0"/>
        <w:textAlignment w:val="baseline"/>
        <w:rPr>
          <w:rFonts w:eastAsia="SimSun"/>
          <w:u w:val="single"/>
        </w:rPr>
      </w:pPr>
      <w:r w:rsidRPr="00EC1D82">
        <w:rPr>
          <w:rFonts w:eastAsia="SimSun"/>
          <w:bCs w:val="0"/>
          <w:u w:val="single"/>
        </w:rPr>
        <w:tab/>
      </w:r>
    </w:p>
    <w:p w14:paraId="7761433D" w14:textId="77777777" w:rsidR="00F32B5B" w:rsidRPr="00EC1D82" w:rsidRDefault="00D755DA" w:rsidP="00D939D5">
      <w:pPr>
        <w:pStyle w:val="PO5noindent"/>
        <w:tabs>
          <w:tab w:val="left" w:pos="720"/>
        </w:tabs>
        <w:overflowPunct w:val="0"/>
        <w:autoSpaceDE w:val="0"/>
        <w:autoSpaceDN w:val="0"/>
        <w:adjustRightInd w:val="0"/>
        <w:spacing w:after="0"/>
        <w:ind w:hanging="720"/>
        <w:textAlignment w:val="baseline"/>
        <w:rPr>
          <w:rFonts w:eastAsia="SimSun"/>
          <w:b/>
        </w:rPr>
      </w:pPr>
      <w:r w:rsidRPr="00EC1D82">
        <w:rPr>
          <w:rFonts w:eastAsia="SimSun"/>
          <w:b/>
        </w:rPr>
        <w:t>11.</w:t>
      </w:r>
      <w:r w:rsidRPr="00EC1D82">
        <w:rPr>
          <w:rFonts w:eastAsia="SimSun"/>
          <w:b/>
        </w:rPr>
        <w:tab/>
        <w:t>Corroborated evidence of Respondent’s alcohol or controlled substance abuse.</w:t>
      </w:r>
    </w:p>
    <w:p w14:paraId="0A8ADD54" w14:textId="1ACFF52E" w:rsidR="00D755DA" w:rsidRPr="00EC1D82" w:rsidRDefault="00950371" w:rsidP="00D939D5">
      <w:pPr>
        <w:pStyle w:val="PO5noindent"/>
        <w:tabs>
          <w:tab w:val="left" w:pos="720"/>
        </w:tabs>
        <w:overflowPunct w:val="0"/>
        <w:autoSpaceDE w:val="0"/>
        <w:autoSpaceDN w:val="0"/>
        <w:adjustRightInd w:val="0"/>
        <w:spacing w:before="0" w:after="0"/>
        <w:ind w:hanging="720"/>
        <w:textAlignment w:val="baseline"/>
        <w:rPr>
          <w:rFonts w:eastAsia="SimSun"/>
          <w:b/>
          <w:i/>
          <w:iCs/>
        </w:rPr>
      </w:pPr>
      <w:r w:rsidRPr="00EC1D82">
        <w:rPr>
          <w:rFonts w:eastAsia="SimSun"/>
          <w:b/>
          <w:i/>
          <w:iCs/>
        </w:rPr>
        <w:tab/>
      </w:r>
      <w:r w:rsidRPr="00EC1D82">
        <w:rPr>
          <w:rFonts w:eastAsia="SimSun"/>
          <w:b/>
          <w:i/>
          <w:iCs/>
          <w:lang w:eastAsia="zh-CN"/>
        </w:rPr>
        <w:t>被告滥用酒精或受控物质的确证证据。</w:t>
      </w:r>
    </w:p>
    <w:p w14:paraId="20542BA0" w14:textId="77777777" w:rsidR="00F32B5B" w:rsidRPr="00EC1D82" w:rsidRDefault="00D755DA" w:rsidP="00D939D5">
      <w:pPr>
        <w:pStyle w:val="PO5noindent"/>
        <w:tabs>
          <w:tab w:val="left" w:pos="720"/>
        </w:tabs>
        <w:overflowPunct w:val="0"/>
        <w:autoSpaceDE w:val="0"/>
        <w:autoSpaceDN w:val="0"/>
        <w:adjustRightInd w:val="0"/>
        <w:spacing w:after="0"/>
        <w:textAlignment w:val="baseline"/>
        <w:rPr>
          <w:rFonts w:eastAsia="SimSun"/>
        </w:rPr>
      </w:pPr>
      <w:r w:rsidRPr="00EC1D82">
        <w:rPr>
          <w:rFonts w:eastAsia="SimSun"/>
          <w:bCs w:val="0"/>
        </w:rPr>
        <w:t>Describe any evidence and attach any documents corroborating (supporting) the Respondent’s abuse of alcohol, legal or illegal drugs.</w:t>
      </w:r>
    </w:p>
    <w:p w14:paraId="33531442" w14:textId="07B9966D" w:rsidR="00D755DA" w:rsidRPr="00EC1D82" w:rsidRDefault="00F32B5B" w:rsidP="00D939D5">
      <w:pPr>
        <w:pStyle w:val="PO5noindent"/>
        <w:tabs>
          <w:tab w:val="left" w:pos="720"/>
        </w:tabs>
        <w:overflowPunct w:val="0"/>
        <w:autoSpaceDE w:val="0"/>
        <w:autoSpaceDN w:val="0"/>
        <w:adjustRightInd w:val="0"/>
        <w:spacing w:before="0" w:after="0"/>
        <w:textAlignment w:val="baseline"/>
        <w:rPr>
          <w:rFonts w:eastAsia="SimSun"/>
          <w:i/>
          <w:iCs/>
        </w:rPr>
      </w:pPr>
      <w:r w:rsidRPr="00EC1D82">
        <w:rPr>
          <w:rFonts w:eastAsia="SimSun"/>
          <w:bCs w:val="0"/>
          <w:i/>
          <w:iCs/>
          <w:lang w:eastAsia="zh-CN"/>
        </w:rPr>
        <w:t>描述任何证据并附上任何证明（支持）被告滥用酒精、合法或非法药物的文件。</w:t>
      </w:r>
    </w:p>
    <w:p w14:paraId="41E84BB5" w14:textId="17044D11" w:rsidR="00C25FCA" w:rsidRPr="00EC1D82" w:rsidRDefault="00C25FCA" w:rsidP="00950371">
      <w:pPr>
        <w:pStyle w:val="PO5noindent"/>
        <w:tabs>
          <w:tab w:val="left" w:pos="9180"/>
        </w:tabs>
        <w:overflowPunct w:val="0"/>
        <w:autoSpaceDE w:val="0"/>
        <w:autoSpaceDN w:val="0"/>
        <w:adjustRightInd w:val="0"/>
        <w:spacing w:after="0"/>
        <w:textAlignment w:val="baseline"/>
        <w:rPr>
          <w:rFonts w:eastAsia="SimSun"/>
          <w:u w:val="single"/>
        </w:rPr>
      </w:pPr>
      <w:r w:rsidRPr="00EC1D82">
        <w:rPr>
          <w:rFonts w:eastAsia="SimSun"/>
          <w:bCs w:val="0"/>
          <w:u w:val="single"/>
        </w:rPr>
        <w:tab/>
      </w:r>
    </w:p>
    <w:p w14:paraId="07AD4423" w14:textId="1CBC99F2" w:rsidR="00C25FCA" w:rsidRPr="00EC1D82" w:rsidRDefault="00C25FCA" w:rsidP="00950371">
      <w:pPr>
        <w:pStyle w:val="PO5noindent"/>
        <w:tabs>
          <w:tab w:val="left" w:pos="9180"/>
        </w:tabs>
        <w:overflowPunct w:val="0"/>
        <w:autoSpaceDE w:val="0"/>
        <w:autoSpaceDN w:val="0"/>
        <w:adjustRightInd w:val="0"/>
        <w:spacing w:after="0"/>
        <w:textAlignment w:val="baseline"/>
        <w:rPr>
          <w:rFonts w:eastAsia="SimSun"/>
          <w:u w:val="single"/>
        </w:rPr>
      </w:pPr>
      <w:r w:rsidRPr="00EC1D82">
        <w:rPr>
          <w:rFonts w:eastAsia="SimSun"/>
          <w:bCs w:val="0"/>
          <w:u w:val="single"/>
        </w:rPr>
        <w:tab/>
      </w:r>
    </w:p>
    <w:p w14:paraId="1D1B9CFA" w14:textId="0D53BF82" w:rsidR="00C25FCA" w:rsidRPr="00EC1D82" w:rsidRDefault="00C25FCA" w:rsidP="00950371">
      <w:pPr>
        <w:pStyle w:val="PO5noindent"/>
        <w:tabs>
          <w:tab w:val="left" w:pos="9180"/>
        </w:tabs>
        <w:overflowPunct w:val="0"/>
        <w:autoSpaceDE w:val="0"/>
        <w:autoSpaceDN w:val="0"/>
        <w:adjustRightInd w:val="0"/>
        <w:spacing w:after="0"/>
        <w:textAlignment w:val="baseline"/>
        <w:rPr>
          <w:rFonts w:eastAsia="SimSun"/>
          <w:u w:val="single"/>
        </w:rPr>
      </w:pPr>
      <w:r w:rsidRPr="00EC1D82">
        <w:rPr>
          <w:rFonts w:eastAsia="SimSun"/>
          <w:bCs w:val="0"/>
          <w:u w:val="single"/>
        </w:rPr>
        <w:tab/>
      </w:r>
    </w:p>
    <w:p w14:paraId="36C117E1" w14:textId="77777777" w:rsidR="00F32B5B" w:rsidRPr="00EC1D82" w:rsidRDefault="00D755DA" w:rsidP="00D939D5">
      <w:pPr>
        <w:pStyle w:val="PO5noindent"/>
        <w:tabs>
          <w:tab w:val="left" w:pos="720"/>
        </w:tabs>
        <w:overflowPunct w:val="0"/>
        <w:autoSpaceDE w:val="0"/>
        <w:autoSpaceDN w:val="0"/>
        <w:adjustRightInd w:val="0"/>
        <w:spacing w:after="0"/>
        <w:ind w:left="0"/>
        <w:textAlignment w:val="baseline"/>
        <w:rPr>
          <w:rFonts w:eastAsia="SimSun"/>
          <w:bCs w:val="0"/>
          <w:spacing w:val="-2"/>
        </w:rPr>
      </w:pPr>
      <w:r w:rsidRPr="00EC1D82">
        <w:rPr>
          <w:rFonts w:eastAsia="SimSun"/>
          <w:b/>
        </w:rPr>
        <w:lastRenderedPageBreak/>
        <w:t>12.</w:t>
      </w:r>
      <w:r w:rsidRPr="00EC1D82">
        <w:rPr>
          <w:rFonts w:eastAsia="SimSun"/>
          <w:b/>
        </w:rPr>
        <w:tab/>
        <w:t xml:space="preserve">Other important information </w:t>
      </w:r>
      <w:r w:rsidRPr="00EC1D82">
        <w:rPr>
          <w:rFonts w:eastAsia="SimSun"/>
          <w:bCs w:val="0"/>
        </w:rPr>
        <w:t xml:space="preserve">that you think will help the court </w:t>
      </w:r>
      <w:proofErr w:type="gramStart"/>
      <w:r w:rsidRPr="00EC1D82">
        <w:rPr>
          <w:rFonts w:eastAsia="SimSun"/>
          <w:bCs w:val="0"/>
        </w:rPr>
        <w:t>make a decision</w:t>
      </w:r>
      <w:proofErr w:type="gramEnd"/>
      <w:r w:rsidRPr="00EC1D82">
        <w:rPr>
          <w:rFonts w:eastAsia="SimSun"/>
          <w:bCs w:val="0"/>
        </w:rPr>
        <w:t>.</w:t>
      </w:r>
    </w:p>
    <w:p w14:paraId="2A92E367" w14:textId="60DC0290" w:rsidR="00D755DA" w:rsidRPr="00EC1D82" w:rsidRDefault="00950371" w:rsidP="00D939D5">
      <w:pPr>
        <w:pStyle w:val="PO5noindent"/>
        <w:tabs>
          <w:tab w:val="left" w:pos="720"/>
        </w:tabs>
        <w:overflowPunct w:val="0"/>
        <w:autoSpaceDE w:val="0"/>
        <w:autoSpaceDN w:val="0"/>
        <w:adjustRightInd w:val="0"/>
        <w:spacing w:before="0" w:after="0"/>
        <w:ind w:left="0"/>
        <w:textAlignment w:val="baseline"/>
        <w:rPr>
          <w:rFonts w:eastAsia="SimSun"/>
          <w:bCs w:val="0"/>
          <w:i/>
          <w:iCs/>
          <w:spacing w:val="-2"/>
        </w:rPr>
      </w:pPr>
      <w:r w:rsidRPr="00EC1D82">
        <w:rPr>
          <w:rFonts w:eastAsia="SimSun"/>
          <w:b/>
          <w:i/>
          <w:iCs/>
        </w:rPr>
        <w:tab/>
      </w:r>
      <w:r w:rsidRPr="00EC1D82">
        <w:rPr>
          <w:rFonts w:eastAsia="SimSun"/>
          <w:bCs w:val="0"/>
          <w:i/>
          <w:iCs/>
          <w:lang w:eastAsia="zh-CN"/>
        </w:rPr>
        <w:t>您认为有助于法院做出判决的</w:t>
      </w:r>
      <w:r w:rsidRPr="00EC1D82">
        <w:rPr>
          <w:rFonts w:eastAsia="SimSun"/>
          <w:b/>
          <w:i/>
          <w:iCs/>
          <w:lang w:eastAsia="zh-CN"/>
        </w:rPr>
        <w:t>其他重要信息</w:t>
      </w:r>
      <w:r w:rsidRPr="00EC1D82">
        <w:rPr>
          <w:rFonts w:eastAsia="SimSun"/>
          <w:bCs w:val="0"/>
          <w:i/>
          <w:iCs/>
          <w:lang w:eastAsia="zh-CN"/>
        </w:rPr>
        <w:t>。</w:t>
      </w:r>
    </w:p>
    <w:p w14:paraId="1A0BCFEC" w14:textId="69337A81" w:rsidR="00C25FCA" w:rsidRPr="00EC1D82" w:rsidRDefault="00C25FCA" w:rsidP="00950371">
      <w:pPr>
        <w:pStyle w:val="PO5noindent"/>
        <w:tabs>
          <w:tab w:val="left" w:pos="9180"/>
        </w:tabs>
        <w:overflowPunct w:val="0"/>
        <w:autoSpaceDE w:val="0"/>
        <w:autoSpaceDN w:val="0"/>
        <w:adjustRightInd w:val="0"/>
        <w:spacing w:after="0"/>
        <w:textAlignment w:val="baseline"/>
        <w:rPr>
          <w:rFonts w:eastAsia="SimSun"/>
          <w:u w:val="single"/>
        </w:rPr>
      </w:pPr>
      <w:r w:rsidRPr="00EC1D82">
        <w:rPr>
          <w:rFonts w:eastAsia="SimSun"/>
          <w:bCs w:val="0"/>
          <w:u w:val="single"/>
        </w:rPr>
        <w:tab/>
      </w:r>
    </w:p>
    <w:p w14:paraId="523457B1" w14:textId="7470C151" w:rsidR="00C25FCA" w:rsidRPr="00EC1D82" w:rsidRDefault="00C25FCA" w:rsidP="00950371">
      <w:pPr>
        <w:pStyle w:val="PO5noindent"/>
        <w:tabs>
          <w:tab w:val="left" w:pos="9180"/>
        </w:tabs>
        <w:overflowPunct w:val="0"/>
        <w:autoSpaceDE w:val="0"/>
        <w:autoSpaceDN w:val="0"/>
        <w:adjustRightInd w:val="0"/>
        <w:spacing w:after="0"/>
        <w:textAlignment w:val="baseline"/>
        <w:rPr>
          <w:rFonts w:eastAsia="SimSun"/>
          <w:u w:val="single"/>
        </w:rPr>
      </w:pPr>
      <w:r w:rsidRPr="00EC1D82">
        <w:rPr>
          <w:rFonts w:eastAsia="SimSun"/>
          <w:bCs w:val="0"/>
          <w:u w:val="single"/>
        </w:rPr>
        <w:tab/>
      </w:r>
    </w:p>
    <w:p w14:paraId="3D14FBAA" w14:textId="6BBF31CC" w:rsidR="00C25FCA" w:rsidRPr="00EC1D82" w:rsidRDefault="00C25FCA" w:rsidP="00950371">
      <w:pPr>
        <w:pStyle w:val="PO5noindent"/>
        <w:tabs>
          <w:tab w:val="left" w:pos="9180"/>
        </w:tabs>
        <w:overflowPunct w:val="0"/>
        <w:autoSpaceDE w:val="0"/>
        <w:autoSpaceDN w:val="0"/>
        <w:adjustRightInd w:val="0"/>
        <w:spacing w:after="0"/>
        <w:textAlignment w:val="baseline"/>
        <w:rPr>
          <w:rFonts w:eastAsia="SimSun"/>
          <w:u w:val="single"/>
        </w:rPr>
      </w:pPr>
      <w:r w:rsidRPr="00EC1D82">
        <w:rPr>
          <w:rFonts w:eastAsia="SimSun"/>
          <w:bCs w:val="0"/>
          <w:u w:val="single"/>
        </w:rPr>
        <w:tab/>
      </w:r>
    </w:p>
    <w:p w14:paraId="690784D8" w14:textId="6A9DFAA6" w:rsidR="00C25FCA" w:rsidRPr="00EC1D82" w:rsidRDefault="00C25FCA" w:rsidP="00950371">
      <w:pPr>
        <w:pStyle w:val="PO5noindent"/>
        <w:tabs>
          <w:tab w:val="left" w:pos="9180"/>
        </w:tabs>
        <w:overflowPunct w:val="0"/>
        <w:autoSpaceDE w:val="0"/>
        <w:autoSpaceDN w:val="0"/>
        <w:adjustRightInd w:val="0"/>
        <w:spacing w:after="0"/>
        <w:textAlignment w:val="baseline"/>
        <w:rPr>
          <w:rFonts w:eastAsia="SimSun"/>
          <w:u w:val="single"/>
        </w:rPr>
      </w:pPr>
      <w:r w:rsidRPr="00EC1D82">
        <w:rPr>
          <w:rFonts w:eastAsia="SimSun"/>
          <w:bCs w:val="0"/>
          <w:u w:val="single"/>
        </w:rPr>
        <w:tab/>
      </w:r>
    </w:p>
    <w:p w14:paraId="1E8831F1" w14:textId="77777777" w:rsidR="00F32B5B" w:rsidRPr="00EC1D82" w:rsidRDefault="007D3EBA" w:rsidP="00D939D5">
      <w:pPr>
        <w:spacing w:before="120"/>
        <w:ind w:left="720" w:hanging="720"/>
        <w:rPr>
          <w:rFonts w:ascii="Arial" w:eastAsia="SimSun" w:hAnsi="Arial" w:cs="Arial"/>
          <w:sz w:val="22"/>
          <w:szCs w:val="22"/>
        </w:rPr>
      </w:pPr>
      <w:r w:rsidRPr="00EC1D82">
        <w:rPr>
          <w:rFonts w:ascii="Arial" w:eastAsia="SimSun" w:hAnsi="Arial" w:cs="Arial"/>
          <w:b/>
          <w:bCs/>
          <w:sz w:val="22"/>
          <w:szCs w:val="22"/>
        </w:rPr>
        <w:t>13.</w:t>
      </w:r>
      <w:r w:rsidRPr="00EC1D82">
        <w:rPr>
          <w:rFonts w:ascii="Arial" w:eastAsia="SimSun" w:hAnsi="Arial" w:cs="Arial"/>
          <w:sz w:val="22"/>
          <w:szCs w:val="22"/>
        </w:rPr>
        <w:tab/>
      </w:r>
      <w:r w:rsidRPr="00EC1D82">
        <w:rPr>
          <w:rFonts w:ascii="Arial" w:eastAsia="SimSun" w:hAnsi="Arial" w:cs="Arial"/>
          <w:b/>
          <w:bCs/>
          <w:sz w:val="22"/>
          <w:szCs w:val="22"/>
        </w:rPr>
        <w:t>You must provide an address where you can be served with legal documents.</w:t>
      </w:r>
      <w:r w:rsidRPr="00EC1D82">
        <w:rPr>
          <w:rFonts w:ascii="Arial" w:eastAsia="SimSun" w:hAnsi="Arial" w:cs="Arial"/>
          <w:sz w:val="22"/>
          <w:szCs w:val="22"/>
        </w:rPr>
        <w:t xml:space="preserve"> What is your address for receiving legal documents? You have the right to keep your residential address private. You may use a different mailing address. Law enforcement petitioners, list your department address.</w:t>
      </w:r>
    </w:p>
    <w:p w14:paraId="2178134B" w14:textId="73345703" w:rsidR="007D3EBA" w:rsidRPr="00EC1D82" w:rsidRDefault="00950371" w:rsidP="00D939D5">
      <w:pPr>
        <w:ind w:left="720" w:hanging="720"/>
        <w:rPr>
          <w:rFonts w:ascii="Arial" w:eastAsia="SimSun" w:hAnsi="Arial" w:cs="Arial"/>
          <w:i/>
          <w:iCs/>
          <w:sz w:val="22"/>
          <w:szCs w:val="22"/>
        </w:rPr>
      </w:pPr>
      <w:r w:rsidRPr="00EC1D82">
        <w:rPr>
          <w:rFonts w:ascii="Arial" w:eastAsia="SimSun" w:hAnsi="Arial" w:cs="Arial"/>
          <w:b/>
          <w:bCs/>
          <w:i/>
          <w:iCs/>
          <w:sz w:val="22"/>
          <w:szCs w:val="22"/>
        </w:rPr>
        <w:tab/>
      </w:r>
      <w:r w:rsidRPr="00EC1D82">
        <w:rPr>
          <w:rFonts w:ascii="Arial" w:eastAsia="SimSun" w:hAnsi="Arial" w:cs="Arial"/>
          <w:b/>
          <w:bCs/>
          <w:i/>
          <w:iCs/>
          <w:sz w:val="22"/>
          <w:szCs w:val="22"/>
          <w:lang w:eastAsia="zh-CN"/>
        </w:rPr>
        <w:t>您必须提供一个可以向您送达法律文件的地址。</w:t>
      </w:r>
      <w:r w:rsidRPr="00EC1D82">
        <w:rPr>
          <w:rFonts w:ascii="Arial" w:eastAsia="SimSun" w:hAnsi="Arial" w:cs="Arial"/>
          <w:i/>
          <w:iCs/>
          <w:sz w:val="22"/>
          <w:szCs w:val="22"/>
          <w:lang w:eastAsia="zh-CN"/>
        </w:rPr>
        <w:t>您接收法律文件的地址是哪里？您有权对您的住址保密。您可以使用其他的邮寄地址。执法机构呈请人，列出您的部门地址。</w:t>
      </w:r>
    </w:p>
    <w:p w14:paraId="7FDE22E7" w14:textId="77777777" w:rsidR="00F32B5B" w:rsidRPr="00EC1D82" w:rsidRDefault="000A2795" w:rsidP="00D939D5">
      <w:pPr>
        <w:tabs>
          <w:tab w:val="left" w:pos="9180"/>
        </w:tabs>
        <w:spacing w:before="120"/>
        <w:ind w:left="720"/>
        <w:rPr>
          <w:rFonts w:ascii="Arial" w:eastAsia="SimSun" w:hAnsi="Arial" w:cs="Arial"/>
          <w:sz w:val="22"/>
          <w:szCs w:val="22"/>
          <w:u w:val="single"/>
          <w:lang w:val="fr-FR"/>
        </w:rPr>
      </w:pPr>
      <w:proofErr w:type="gramStart"/>
      <w:r w:rsidRPr="00EC1D82">
        <w:rPr>
          <w:rFonts w:ascii="Arial" w:eastAsia="SimSun" w:hAnsi="Arial" w:cs="Arial"/>
          <w:sz w:val="22"/>
          <w:szCs w:val="22"/>
          <w:lang w:val="fr-FR"/>
        </w:rPr>
        <w:t>Mail:</w:t>
      </w:r>
      <w:proofErr w:type="gramEnd"/>
      <w:r w:rsidRPr="00EC1D82">
        <w:rPr>
          <w:rFonts w:ascii="Arial" w:eastAsia="SimSun" w:hAnsi="Arial" w:cs="Arial"/>
          <w:sz w:val="22"/>
          <w:szCs w:val="22"/>
          <w:u w:val="single"/>
          <w:lang w:val="fr-FR"/>
        </w:rPr>
        <w:tab/>
      </w:r>
    </w:p>
    <w:p w14:paraId="5BAB1794" w14:textId="009D2019" w:rsidR="00D755DA" w:rsidRPr="00EC1D82" w:rsidRDefault="00F32B5B" w:rsidP="00D939D5">
      <w:pPr>
        <w:tabs>
          <w:tab w:val="left" w:pos="9180"/>
        </w:tabs>
        <w:ind w:left="720"/>
        <w:rPr>
          <w:rFonts w:ascii="Arial" w:eastAsia="SimSun" w:hAnsi="Arial" w:cs="Arial"/>
          <w:i/>
          <w:iCs/>
          <w:sz w:val="22"/>
          <w:szCs w:val="22"/>
          <w:u w:val="single"/>
          <w:lang w:val="fr-FR"/>
        </w:rPr>
      </w:pPr>
      <w:r w:rsidRPr="00EC1D82">
        <w:rPr>
          <w:rFonts w:ascii="Arial" w:eastAsia="SimSun" w:hAnsi="Arial" w:cs="Arial"/>
          <w:i/>
          <w:iCs/>
          <w:sz w:val="22"/>
          <w:szCs w:val="22"/>
          <w:lang w:eastAsia="zh-CN"/>
        </w:rPr>
        <w:t>邮寄</w:t>
      </w:r>
      <w:r w:rsidRPr="00EC1D82">
        <w:rPr>
          <w:rFonts w:ascii="Arial" w:eastAsia="SimSun" w:hAnsi="Arial" w:cs="Arial"/>
          <w:i/>
          <w:iCs/>
          <w:sz w:val="22"/>
          <w:szCs w:val="22"/>
          <w:lang w:val="fr-FR" w:eastAsia="zh-CN"/>
        </w:rPr>
        <w:t>：</w:t>
      </w:r>
    </w:p>
    <w:p w14:paraId="708BE234" w14:textId="77777777" w:rsidR="00F32B5B" w:rsidRPr="00EC1D82" w:rsidRDefault="000A2795" w:rsidP="00D939D5">
      <w:pPr>
        <w:pStyle w:val="BodyTextIndent"/>
        <w:tabs>
          <w:tab w:val="clear" w:pos="630"/>
          <w:tab w:val="clear" w:pos="9360"/>
          <w:tab w:val="left" w:pos="9180"/>
        </w:tabs>
        <w:spacing w:before="120" w:after="0"/>
        <w:ind w:left="720" w:firstLine="0"/>
        <w:rPr>
          <w:rFonts w:eastAsia="SimSun"/>
          <w:u w:val="single"/>
          <w:lang w:val="fr-FR"/>
        </w:rPr>
      </w:pPr>
      <w:proofErr w:type="gramStart"/>
      <w:r w:rsidRPr="00EC1D82">
        <w:rPr>
          <w:rFonts w:eastAsia="SimSun"/>
          <w:lang w:val="fr-FR"/>
        </w:rPr>
        <w:t>Email:</w:t>
      </w:r>
      <w:proofErr w:type="gramEnd"/>
      <w:r w:rsidRPr="00EC1D82">
        <w:rPr>
          <w:rFonts w:eastAsia="SimSun"/>
          <w:u w:val="single"/>
          <w:lang w:val="fr-FR"/>
        </w:rPr>
        <w:tab/>
      </w:r>
    </w:p>
    <w:p w14:paraId="31E6BB6F" w14:textId="6598DB7F" w:rsidR="0025065E" w:rsidRPr="00EC1D82" w:rsidRDefault="00F32B5B" w:rsidP="00D939D5">
      <w:pPr>
        <w:pStyle w:val="BodyTextIndent"/>
        <w:tabs>
          <w:tab w:val="clear" w:pos="630"/>
          <w:tab w:val="clear" w:pos="9360"/>
          <w:tab w:val="left" w:pos="9180"/>
        </w:tabs>
        <w:spacing w:before="0" w:after="0"/>
        <w:ind w:left="720" w:firstLine="0"/>
        <w:rPr>
          <w:rFonts w:eastAsia="SimSun"/>
          <w:i/>
          <w:iCs/>
          <w:lang w:val="fr-FR"/>
        </w:rPr>
      </w:pPr>
      <w:r w:rsidRPr="00EC1D82">
        <w:rPr>
          <w:rFonts w:eastAsia="SimSun"/>
          <w:i/>
          <w:iCs/>
          <w:lang w:eastAsia="zh-CN"/>
        </w:rPr>
        <w:t>电子邮件地址</w:t>
      </w:r>
      <w:r w:rsidRPr="00EC1D82">
        <w:rPr>
          <w:rFonts w:eastAsia="SimSun"/>
          <w:i/>
          <w:iCs/>
          <w:lang w:val="fr-FR" w:eastAsia="zh-CN"/>
        </w:rPr>
        <w:t>：</w:t>
      </w:r>
    </w:p>
    <w:p w14:paraId="0FB31582" w14:textId="77777777" w:rsidR="00A92BB6" w:rsidRPr="00EC1D82" w:rsidRDefault="00A92BB6" w:rsidP="00D939D5">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spacing w:before="120"/>
        <w:rPr>
          <w:rFonts w:ascii="Arial" w:eastAsia="SimSun" w:hAnsi="Arial" w:cs="Arial"/>
          <w:sz w:val="22"/>
          <w:lang w:val="fr-FR"/>
        </w:rPr>
      </w:pPr>
    </w:p>
    <w:p w14:paraId="542122FA" w14:textId="77777777" w:rsidR="00F32B5B" w:rsidRPr="00EC1D82" w:rsidRDefault="00D755DA" w:rsidP="00D939D5">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spacing w:before="120"/>
        <w:rPr>
          <w:rFonts w:ascii="Arial" w:eastAsia="SimSun" w:hAnsi="Arial" w:cs="Arial"/>
          <w:sz w:val="22"/>
        </w:rPr>
      </w:pPr>
      <w:r w:rsidRPr="00EC1D82">
        <w:rPr>
          <w:rFonts w:ascii="Arial" w:eastAsia="SimSun" w:hAnsi="Arial" w:cs="Arial"/>
          <w:sz w:val="22"/>
        </w:rPr>
        <w:t>I declare under penalty of perjury under the laws of the State of Washington that the foregoing is true and correct.</w:t>
      </w:r>
    </w:p>
    <w:p w14:paraId="13465794" w14:textId="14DF6F52" w:rsidR="00D755DA" w:rsidRPr="00EC1D82" w:rsidRDefault="00F32B5B" w:rsidP="00D939D5">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rPr>
          <w:rFonts w:ascii="Arial" w:eastAsia="SimSun" w:hAnsi="Arial" w:cs="Arial"/>
          <w:i/>
          <w:iCs/>
          <w:sz w:val="22"/>
        </w:rPr>
      </w:pPr>
      <w:r w:rsidRPr="00EC1D82">
        <w:rPr>
          <w:rFonts w:ascii="Arial" w:eastAsia="SimSun" w:hAnsi="Arial" w:cs="Arial"/>
          <w:i/>
          <w:iCs/>
          <w:sz w:val="22"/>
          <w:lang w:eastAsia="zh-CN"/>
        </w:rPr>
        <w:t>本人特此声明，以上陈述属实且正确。若有不实之词，愿依照华盛顿州法律而接受伪证罪处罚。</w:t>
      </w:r>
    </w:p>
    <w:p w14:paraId="44CC3E6E" w14:textId="77777777" w:rsidR="00F32B5B" w:rsidRPr="00EC1D82" w:rsidRDefault="00D755DA" w:rsidP="00D939D5">
      <w:pPr>
        <w:tabs>
          <w:tab w:val="left" w:pos="3960"/>
          <w:tab w:val="left" w:pos="7920"/>
        </w:tabs>
        <w:spacing w:before="240"/>
        <w:rPr>
          <w:rFonts w:ascii="Arial" w:eastAsia="SimSun" w:hAnsi="Arial" w:cs="Arial"/>
          <w:sz w:val="22"/>
        </w:rPr>
      </w:pPr>
      <w:r w:rsidRPr="00EC1D82">
        <w:rPr>
          <w:rFonts w:ascii="Arial" w:eastAsia="SimSun" w:hAnsi="Arial" w:cs="Arial"/>
          <w:sz w:val="22"/>
        </w:rPr>
        <w:t>Dated:</w:t>
      </w:r>
      <w:r w:rsidRPr="00EC1D82">
        <w:rPr>
          <w:rFonts w:ascii="Arial" w:eastAsia="SimSun" w:hAnsi="Arial" w:cs="Arial"/>
          <w:sz w:val="20"/>
          <w:u w:val="single"/>
        </w:rPr>
        <w:tab/>
      </w:r>
      <w:r w:rsidRPr="00EC1D82">
        <w:rPr>
          <w:rFonts w:ascii="Arial" w:eastAsia="SimSun" w:hAnsi="Arial" w:cs="Arial"/>
          <w:sz w:val="22"/>
        </w:rPr>
        <w:t xml:space="preserve"> at (</w:t>
      </w:r>
      <w:r w:rsidRPr="00EC1D82">
        <w:rPr>
          <w:rFonts w:ascii="Arial" w:eastAsia="SimSun" w:hAnsi="Arial" w:cs="Arial"/>
          <w:i/>
          <w:iCs/>
          <w:sz w:val="22"/>
        </w:rPr>
        <w:t>city</w:t>
      </w:r>
      <w:r w:rsidRPr="00EC1D82">
        <w:rPr>
          <w:rFonts w:ascii="Arial" w:eastAsia="SimSun" w:hAnsi="Arial" w:cs="Arial"/>
          <w:sz w:val="22"/>
        </w:rPr>
        <w:t xml:space="preserve">) </w:t>
      </w:r>
      <w:r w:rsidRPr="00EC1D82">
        <w:rPr>
          <w:rFonts w:ascii="Arial" w:eastAsia="SimSun" w:hAnsi="Arial" w:cs="Arial"/>
          <w:sz w:val="20"/>
          <w:u w:val="single"/>
        </w:rPr>
        <w:tab/>
      </w:r>
      <w:r w:rsidRPr="00EC1D82">
        <w:rPr>
          <w:rFonts w:ascii="Arial" w:eastAsia="SimSun" w:hAnsi="Arial" w:cs="Arial"/>
          <w:sz w:val="22"/>
        </w:rPr>
        <w:t>, Washington</w:t>
      </w:r>
    </w:p>
    <w:p w14:paraId="20888693" w14:textId="1EF8D335" w:rsidR="00D755DA" w:rsidRPr="00EC1D82" w:rsidRDefault="00F32B5B" w:rsidP="00D939D5">
      <w:pPr>
        <w:tabs>
          <w:tab w:val="left" w:pos="3960"/>
          <w:tab w:val="left" w:pos="7920"/>
        </w:tabs>
        <w:rPr>
          <w:rFonts w:ascii="Arial" w:eastAsia="SimSun" w:hAnsi="Arial" w:cs="Arial"/>
          <w:i/>
          <w:iCs/>
          <w:sz w:val="22"/>
        </w:rPr>
      </w:pPr>
      <w:r w:rsidRPr="00EC1D82">
        <w:rPr>
          <w:rFonts w:ascii="Arial" w:eastAsia="SimSun" w:hAnsi="Arial" w:cs="Arial"/>
          <w:i/>
          <w:iCs/>
          <w:sz w:val="22"/>
          <w:lang w:eastAsia="zh-CN"/>
        </w:rPr>
        <w:t>日期：</w:t>
      </w:r>
      <w:r w:rsidRPr="00EC1D82">
        <w:rPr>
          <w:rFonts w:ascii="Arial" w:eastAsia="SimSun" w:hAnsi="Arial" w:cs="Arial"/>
          <w:sz w:val="22"/>
          <w:lang w:eastAsia="zh-CN"/>
        </w:rPr>
        <w:tab/>
      </w:r>
      <w:r w:rsidRPr="00EC1D82">
        <w:rPr>
          <w:rFonts w:ascii="Arial" w:eastAsia="SimSun" w:hAnsi="Arial" w:cs="Arial"/>
          <w:i/>
          <w:iCs/>
          <w:sz w:val="22"/>
          <w:lang w:eastAsia="zh-CN"/>
        </w:rPr>
        <w:t xml:space="preserve"> </w:t>
      </w:r>
      <w:r w:rsidRPr="00EC1D82">
        <w:rPr>
          <w:rFonts w:ascii="Arial" w:eastAsia="SimSun" w:hAnsi="Arial" w:cs="Arial"/>
          <w:i/>
          <w:iCs/>
          <w:sz w:val="22"/>
          <w:lang w:eastAsia="zh-CN"/>
        </w:rPr>
        <w:t>地点（城市）</w:t>
      </w:r>
      <w:r w:rsidRPr="00EC1D82">
        <w:rPr>
          <w:rFonts w:ascii="Arial" w:eastAsia="SimSun" w:hAnsi="Arial" w:cs="Arial"/>
          <w:i/>
          <w:iCs/>
          <w:sz w:val="22"/>
          <w:lang w:eastAsia="zh-CN"/>
        </w:rPr>
        <w:t xml:space="preserve"> </w:t>
      </w:r>
      <w:r w:rsidRPr="00EC1D82">
        <w:rPr>
          <w:rFonts w:ascii="Arial" w:eastAsia="SimSun" w:hAnsi="Arial" w:cs="Arial"/>
          <w:sz w:val="22"/>
          <w:lang w:eastAsia="zh-CN"/>
        </w:rPr>
        <w:tab/>
      </w:r>
      <w:r w:rsidRPr="00EC1D82">
        <w:rPr>
          <w:rFonts w:ascii="Arial" w:eastAsia="SimSun" w:hAnsi="Arial" w:cs="Arial"/>
          <w:i/>
          <w:iCs/>
          <w:sz w:val="22"/>
          <w:lang w:eastAsia="zh-CN"/>
        </w:rPr>
        <w:t>，华盛顿</w:t>
      </w:r>
    </w:p>
    <w:p w14:paraId="448B6B41" w14:textId="0A81AC77" w:rsidR="00D755DA" w:rsidRPr="00EC1D82" w:rsidRDefault="00D755DA" w:rsidP="00950371">
      <w:pPr>
        <w:tabs>
          <w:tab w:val="left" w:pos="4320"/>
          <w:tab w:val="left" w:pos="9360"/>
        </w:tabs>
        <w:spacing w:before="240"/>
        <w:ind w:left="720"/>
        <w:rPr>
          <w:rFonts w:ascii="Arial" w:eastAsia="SimSun" w:hAnsi="Arial" w:cs="Arial"/>
          <w:sz w:val="20"/>
          <w:u w:val="single"/>
        </w:rPr>
      </w:pPr>
      <w:r w:rsidRPr="00EC1D82">
        <w:rPr>
          <w:rFonts w:ascii="Arial" w:eastAsia="SimSun" w:hAnsi="Arial" w:cs="Arial"/>
          <w:sz w:val="20"/>
        </w:rPr>
        <w:tab/>
      </w:r>
      <w:r w:rsidRPr="00EC1D82">
        <w:rPr>
          <w:rFonts w:ascii="Arial" w:eastAsia="SimSun" w:hAnsi="Arial" w:cs="Arial"/>
          <w:sz w:val="20"/>
          <w:u w:val="single"/>
        </w:rPr>
        <w:tab/>
      </w:r>
    </w:p>
    <w:p w14:paraId="46D5F4D5" w14:textId="77777777" w:rsidR="00F32B5B" w:rsidRPr="00EC1D82" w:rsidRDefault="00D755DA" w:rsidP="00D939D5">
      <w:pPr>
        <w:tabs>
          <w:tab w:val="left" w:pos="4320"/>
        </w:tabs>
        <w:rPr>
          <w:rFonts w:ascii="Arial" w:eastAsia="SimSun" w:hAnsi="Arial" w:cs="Arial"/>
          <w:sz w:val="20"/>
        </w:rPr>
      </w:pPr>
      <w:r w:rsidRPr="00EC1D82">
        <w:rPr>
          <w:rFonts w:ascii="Arial" w:eastAsia="SimSun" w:hAnsi="Arial" w:cs="Arial"/>
          <w:sz w:val="20"/>
        </w:rPr>
        <w:tab/>
        <w:t>Signature of Petitioner</w:t>
      </w:r>
    </w:p>
    <w:p w14:paraId="339E7627" w14:textId="22543E55" w:rsidR="00D755DA" w:rsidRPr="00EC1D82" w:rsidRDefault="00F32B5B" w:rsidP="00D939D5">
      <w:pPr>
        <w:tabs>
          <w:tab w:val="left" w:pos="4320"/>
        </w:tabs>
        <w:rPr>
          <w:rFonts w:ascii="Arial" w:eastAsia="SimSun" w:hAnsi="Arial" w:cs="Arial"/>
          <w:i/>
          <w:iCs/>
          <w:sz w:val="20"/>
        </w:rPr>
      </w:pPr>
      <w:r w:rsidRPr="00EC1D82">
        <w:rPr>
          <w:rFonts w:ascii="Arial" w:eastAsia="SimSun" w:hAnsi="Arial" w:cs="Arial"/>
          <w:i/>
          <w:iCs/>
          <w:sz w:val="20"/>
        </w:rPr>
        <w:tab/>
      </w:r>
      <w:r w:rsidRPr="00EC1D82">
        <w:rPr>
          <w:rFonts w:ascii="Arial" w:eastAsia="SimSun" w:hAnsi="Arial" w:cs="Arial"/>
          <w:i/>
          <w:iCs/>
          <w:sz w:val="20"/>
          <w:lang w:eastAsia="zh-CN"/>
        </w:rPr>
        <w:t>呈请人签名</w:t>
      </w:r>
    </w:p>
    <w:p w14:paraId="46258A64" w14:textId="49306723" w:rsidR="00D755DA" w:rsidRPr="00EC1D82" w:rsidRDefault="00D755DA" w:rsidP="00950371">
      <w:pPr>
        <w:tabs>
          <w:tab w:val="left" w:pos="4320"/>
          <w:tab w:val="left" w:pos="9360"/>
        </w:tabs>
        <w:spacing w:before="240"/>
        <w:rPr>
          <w:rFonts w:ascii="Arial" w:eastAsia="SimSun" w:hAnsi="Arial" w:cs="Arial"/>
          <w:sz w:val="20"/>
          <w:u w:val="single"/>
        </w:rPr>
      </w:pPr>
      <w:r w:rsidRPr="00EC1D82">
        <w:rPr>
          <w:rFonts w:ascii="Arial" w:eastAsia="SimSun" w:hAnsi="Arial" w:cs="Arial"/>
          <w:sz w:val="20"/>
        </w:rPr>
        <w:tab/>
      </w:r>
      <w:r w:rsidRPr="00EC1D82">
        <w:rPr>
          <w:rFonts w:ascii="Arial" w:eastAsia="SimSun" w:hAnsi="Arial" w:cs="Arial"/>
          <w:sz w:val="20"/>
          <w:u w:val="single"/>
        </w:rPr>
        <w:tab/>
      </w:r>
    </w:p>
    <w:p w14:paraId="279DBD92" w14:textId="77777777" w:rsidR="00F32B5B" w:rsidRPr="00EC1D82" w:rsidRDefault="00D755DA" w:rsidP="00D939D5">
      <w:pPr>
        <w:tabs>
          <w:tab w:val="left" w:pos="4320"/>
          <w:tab w:val="left" w:pos="8370"/>
          <w:tab w:val="left" w:pos="9180"/>
        </w:tabs>
        <w:rPr>
          <w:rFonts w:ascii="Arial" w:eastAsia="SimSun" w:hAnsi="Arial" w:cs="Arial"/>
          <w:sz w:val="20"/>
        </w:rPr>
      </w:pPr>
      <w:r w:rsidRPr="00EC1D82">
        <w:rPr>
          <w:rFonts w:ascii="Arial" w:eastAsia="SimSun" w:hAnsi="Arial" w:cs="Arial"/>
          <w:sz w:val="20"/>
        </w:rPr>
        <w:tab/>
        <w:t>Print Name and if Law enforcement</w:t>
      </w:r>
      <w:r w:rsidRPr="00EC1D82">
        <w:rPr>
          <w:rFonts w:ascii="Arial" w:eastAsia="SimSun" w:hAnsi="Arial" w:cs="Arial"/>
          <w:sz w:val="20"/>
        </w:rPr>
        <w:tab/>
        <w:t>Badge No.</w:t>
      </w:r>
    </w:p>
    <w:p w14:paraId="0CF29232" w14:textId="0D3D7FF8" w:rsidR="00FE6A31" w:rsidRPr="00EC1D82" w:rsidRDefault="00F32B5B" w:rsidP="00950371">
      <w:pPr>
        <w:tabs>
          <w:tab w:val="left" w:pos="4320"/>
          <w:tab w:val="left" w:pos="8370"/>
          <w:tab w:val="left" w:pos="9180"/>
        </w:tabs>
        <w:rPr>
          <w:rFonts w:ascii="Arial" w:eastAsia="SimSun" w:hAnsi="Arial" w:cs="Arial"/>
          <w:i/>
          <w:iCs/>
          <w:sz w:val="20"/>
          <w:highlight w:val="yellow"/>
        </w:rPr>
      </w:pPr>
      <w:r w:rsidRPr="00EC1D82">
        <w:rPr>
          <w:rFonts w:ascii="Arial" w:eastAsia="SimSun" w:hAnsi="Arial" w:cs="Arial"/>
          <w:i/>
          <w:iCs/>
          <w:sz w:val="20"/>
        </w:rPr>
        <w:tab/>
      </w:r>
      <w:r w:rsidRPr="00EC1D82">
        <w:rPr>
          <w:rFonts w:ascii="Arial" w:eastAsia="SimSun" w:hAnsi="Arial" w:cs="Arial"/>
          <w:i/>
          <w:iCs/>
          <w:sz w:val="20"/>
          <w:lang w:eastAsia="zh-CN"/>
        </w:rPr>
        <w:t>请工整填写姓名，如果是执法机构</w:t>
      </w:r>
      <w:r w:rsidRPr="00EC1D82">
        <w:rPr>
          <w:rFonts w:ascii="Arial" w:eastAsia="SimSun" w:hAnsi="Arial" w:cs="Arial"/>
          <w:sz w:val="20"/>
          <w:lang w:eastAsia="zh-CN"/>
        </w:rPr>
        <w:tab/>
      </w:r>
      <w:r w:rsidRPr="00EC1D82">
        <w:rPr>
          <w:rFonts w:ascii="Arial" w:eastAsia="SimSun" w:hAnsi="Arial" w:cs="Arial"/>
          <w:i/>
          <w:iCs/>
          <w:sz w:val="20"/>
          <w:lang w:eastAsia="zh-CN"/>
        </w:rPr>
        <w:t>徽章号</w:t>
      </w:r>
    </w:p>
    <w:sectPr w:rsidR="00FE6A31" w:rsidRPr="00EC1D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BCD54" w14:textId="77777777" w:rsidR="00E17089" w:rsidRDefault="00E17089" w:rsidP="00C602C7">
      <w:r>
        <w:separator/>
      </w:r>
    </w:p>
  </w:endnote>
  <w:endnote w:type="continuationSeparator" w:id="0">
    <w:p w14:paraId="0309478F" w14:textId="77777777" w:rsidR="00E17089" w:rsidRDefault="00E17089" w:rsidP="00C6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50" w:type="dxa"/>
      <w:tblBorders>
        <w:top w:val="single" w:sz="4" w:space="0" w:color="auto"/>
      </w:tblBorders>
      <w:tblCellMar>
        <w:top w:w="43" w:type="dxa"/>
        <w:left w:w="115" w:type="dxa"/>
        <w:right w:w="115" w:type="dxa"/>
      </w:tblCellMar>
      <w:tblLook w:val="04A0" w:firstRow="1" w:lastRow="0" w:firstColumn="1" w:lastColumn="0" w:noHBand="0" w:noVBand="1"/>
    </w:tblPr>
    <w:tblGrid>
      <w:gridCol w:w="3128"/>
      <w:gridCol w:w="3128"/>
      <w:gridCol w:w="3194"/>
    </w:tblGrid>
    <w:tr w:rsidR="00C602C7" w:rsidRPr="00EC1D82" w14:paraId="071659BC" w14:textId="77777777" w:rsidTr="00207444">
      <w:tc>
        <w:tcPr>
          <w:tcW w:w="3128" w:type="dxa"/>
          <w:shd w:val="clear" w:color="auto" w:fill="auto"/>
        </w:tcPr>
        <w:p w14:paraId="493AA6E6" w14:textId="09C4881F" w:rsidR="00C602C7" w:rsidRPr="00EC1D82" w:rsidRDefault="00C602C7" w:rsidP="00C602C7">
          <w:pPr>
            <w:rPr>
              <w:rFonts w:ascii="Arial" w:hAnsi="Arial" w:cs="Arial"/>
              <w:sz w:val="18"/>
              <w:szCs w:val="18"/>
            </w:rPr>
          </w:pPr>
          <w:r w:rsidRPr="00EC1D82">
            <w:rPr>
              <w:rFonts w:ascii="Arial" w:hAnsi="Arial" w:cs="Arial"/>
              <w:sz w:val="18"/>
              <w:szCs w:val="18"/>
            </w:rPr>
            <w:t xml:space="preserve">RCW 7.105.100, </w:t>
          </w:r>
          <w:r w:rsidRPr="00EC1D82">
            <w:rPr>
              <w:rStyle w:val="PageNumber"/>
              <w:rFonts w:ascii="Arial" w:hAnsi="Arial" w:cs="Arial"/>
              <w:sz w:val="18"/>
              <w:szCs w:val="18"/>
            </w:rPr>
            <w:t>.215, .225, .330, 10.99.040</w:t>
          </w:r>
        </w:p>
        <w:p w14:paraId="6A21ADA1" w14:textId="024DC888" w:rsidR="00C602C7" w:rsidRPr="00EC1D82" w:rsidRDefault="00EC1D82" w:rsidP="00C602C7">
          <w:pPr>
            <w:rPr>
              <w:rFonts w:ascii="Arial" w:hAnsi="Arial" w:cs="Arial"/>
              <w:i/>
              <w:sz w:val="18"/>
              <w:szCs w:val="18"/>
            </w:rPr>
          </w:pPr>
          <w:r w:rsidRPr="00EC1D82">
            <w:rPr>
              <w:rFonts w:ascii="Arial" w:hAnsi="Arial" w:cs="Arial"/>
              <w:sz w:val="18"/>
              <w:szCs w:val="18"/>
            </w:rPr>
            <w:t>CH</w:t>
          </w:r>
          <w:r>
            <w:rPr>
              <w:rFonts w:ascii="Arial" w:hAnsi="Arial" w:cs="Arial"/>
              <w:i/>
              <w:iCs/>
              <w:sz w:val="18"/>
              <w:szCs w:val="18"/>
            </w:rPr>
            <w:t xml:space="preserve"> </w:t>
          </w:r>
          <w:r w:rsidR="00C602C7" w:rsidRPr="00EC1D82">
            <w:rPr>
              <w:rFonts w:ascii="Arial" w:hAnsi="Arial" w:cs="Arial"/>
              <w:i/>
              <w:iCs/>
              <w:sz w:val="18"/>
              <w:szCs w:val="18"/>
            </w:rPr>
            <w:t>(07/2023)</w:t>
          </w:r>
          <w:r>
            <w:rPr>
              <w:rFonts w:ascii="Arial" w:hAnsi="Arial" w:cs="Arial"/>
              <w:i/>
              <w:iCs/>
              <w:sz w:val="18"/>
              <w:szCs w:val="18"/>
            </w:rPr>
            <w:t xml:space="preserve"> </w:t>
          </w:r>
          <w:r w:rsidRPr="00EC1D82">
            <w:rPr>
              <w:rFonts w:ascii="Arial" w:hAnsi="Arial" w:cs="Arial"/>
              <w:sz w:val="18"/>
              <w:szCs w:val="18"/>
            </w:rPr>
            <w:t>Chinese</w:t>
          </w:r>
        </w:p>
        <w:p w14:paraId="290EDECB" w14:textId="45BCC8AE" w:rsidR="00C602C7" w:rsidRPr="00EC1D82" w:rsidRDefault="00C602C7" w:rsidP="00C602C7">
          <w:pPr>
            <w:rPr>
              <w:rFonts w:ascii="Arial" w:hAnsi="Arial" w:cs="Arial"/>
              <w:sz w:val="18"/>
              <w:szCs w:val="18"/>
            </w:rPr>
          </w:pPr>
          <w:r w:rsidRPr="00EC1D82">
            <w:rPr>
              <w:rFonts w:ascii="Arial" w:hAnsi="Arial" w:cs="Arial"/>
              <w:b/>
              <w:bCs/>
              <w:sz w:val="18"/>
              <w:szCs w:val="18"/>
            </w:rPr>
            <w:t>XR 101</w:t>
          </w:r>
        </w:p>
      </w:tc>
      <w:tc>
        <w:tcPr>
          <w:tcW w:w="3128" w:type="dxa"/>
          <w:shd w:val="clear" w:color="auto" w:fill="auto"/>
        </w:tcPr>
        <w:p w14:paraId="3A85DB67" w14:textId="766BA30F" w:rsidR="00C602C7" w:rsidRPr="00EC1D82" w:rsidRDefault="00C602C7" w:rsidP="00C602C7">
          <w:pPr>
            <w:jc w:val="center"/>
            <w:rPr>
              <w:rFonts w:ascii="Arial" w:hAnsi="Arial" w:cs="Arial"/>
              <w:sz w:val="18"/>
              <w:szCs w:val="18"/>
            </w:rPr>
          </w:pPr>
          <w:r w:rsidRPr="00EC1D82">
            <w:rPr>
              <w:rFonts w:ascii="Arial" w:hAnsi="Arial" w:cs="Arial"/>
              <w:sz w:val="18"/>
              <w:szCs w:val="18"/>
            </w:rPr>
            <w:t>Petition for Extreme Risk Protection Order</w:t>
          </w:r>
        </w:p>
        <w:p w14:paraId="3C3EC719" w14:textId="32405EB6" w:rsidR="00C602C7" w:rsidRPr="00EC1D82" w:rsidRDefault="00207444" w:rsidP="00C602C7">
          <w:pPr>
            <w:jc w:val="center"/>
            <w:rPr>
              <w:rFonts w:ascii="Arial" w:hAnsi="Arial" w:cs="Arial"/>
              <w:b/>
              <w:sz w:val="18"/>
              <w:szCs w:val="18"/>
            </w:rPr>
          </w:pPr>
          <w:r w:rsidRPr="00EC1D82">
            <w:rPr>
              <w:rFonts w:ascii="Arial" w:hAnsi="Arial" w:cs="Arial"/>
              <w:sz w:val="18"/>
              <w:szCs w:val="18"/>
            </w:rPr>
            <w:t>p.</w:t>
          </w:r>
          <w:r w:rsidRPr="00EC1D82">
            <w:rPr>
              <w:rFonts w:ascii="Arial" w:hAnsi="Arial" w:cs="Arial"/>
              <w:b/>
              <w:bCs/>
              <w:sz w:val="18"/>
              <w:szCs w:val="18"/>
            </w:rPr>
            <w:t xml:space="preserve"> </w:t>
          </w:r>
          <w:r w:rsidRPr="00EC1D82">
            <w:rPr>
              <w:rFonts w:ascii="Arial" w:hAnsi="Arial" w:cs="Arial"/>
              <w:b/>
              <w:bCs/>
              <w:sz w:val="20"/>
            </w:rPr>
            <w:fldChar w:fldCharType="begin"/>
          </w:r>
          <w:r w:rsidRPr="00EC1D82">
            <w:rPr>
              <w:rFonts w:ascii="Arial" w:hAnsi="Arial" w:cs="Arial"/>
              <w:b/>
              <w:bCs/>
              <w:sz w:val="18"/>
              <w:szCs w:val="18"/>
            </w:rPr>
            <w:instrText xml:space="preserve"> PAGE </w:instrText>
          </w:r>
          <w:r w:rsidRPr="00EC1D82">
            <w:rPr>
              <w:rFonts w:ascii="Arial" w:hAnsi="Arial" w:cs="Arial"/>
              <w:sz w:val="20"/>
            </w:rPr>
            <w:fldChar w:fldCharType="separate"/>
          </w:r>
          <w:r w:rsidRPr="00EC1D82">
            <w:rPr>
              <w:rFonts w:ascii="Arial" w:hAnsi="Arial" w:cs="Arial"/>
              <w:b/>
              <w:bCs/>
              <w:noProof/>
              <w:sz w:val="18"/>
              <w:szCs w:val="18"/>
            </w:rPr>
            <w:t>6</w:t>
          </w:r>
          <w:r w:rsidRPr="00EC1D82">
            <w:rPr>
              <w:rFonts w:ascii="Arial" w:hAnsi="Arial" w:cs="Arial"/>
              <w:sz w:val="20"/>
            </w:rPr>
            <w:fldChar w:fldCharType="end"/>
          </w:r>
          <w:r w:rsidRPr="00EC1D82">
            <w:rPr>
              <w:rFonts w:ascii="Arial" w:hAnsi="Arial" w:cs="Arial"/>
              <w:b/>
              <w:bCs/>
              <w:sz w:val="18"/>
              <w:szCs w:val="18"/>
            </w:rPr>
            <w:t xml:space="preserve"> </w:t>
          </w:r>
          <w:r w:rsidRPr="00EC1D82">
            <w:rPr>
              <w:rFonts w:ascii="Arial" w:hAnsi="Arial" w:cs="Arial"/>
              <w:sz w:val="18"/>
              <w:szCs w:val="18"/>
            </w:rPr>
            <w:t>of</w:t>
          </w:r>
          <w:r w:rsidRPr="00EC1D82">
            <w:rPr>
              <w:rFonts w:ascii="Arial" w:hAnsi="Arial" w:cs="Arial"/>
              <w:b/>
              <w:bCs/>
              <w:sz w:val="18"/>
              <w:szCs w:val="18"/>
            </w:rPr>
            <w:t xml:space="preserve"> </w:t>
          </w:r>
          <w:r w:rsidRPr="00EC1D82">
            <w:rPr>
              <w:rFonts w:ascii="Arial" w:hAnsi="Arial" w:cs="Arial"/>
              <w:b/>
              <w:bCs/>
              <w:sz w:val="20"/>
            </w:rPr>
            <w:fldChar w:fldCharType="begin"/>
          </w:r>
          <w:r w:rsidRPr="00EC1D82">
            <w:rPr>
              <w:rFonts w:ascii="Arial" w:hAnsi="Arial" w:cs="Arial"/>
              <w:b/>
              <w:bCs/>
              <w:sz w:val="18"/>
              <w:szCs w:val="18"/>
            </w:rPr>
            <w:instrText xml:space="preserve"> SECTIONPAGES  </w:instrText>
          </w:r>
          <w:r w:rsidRPr="00EC1D82">
            <w:rPr>
              <w:rFonts w:ascii="Arial" w:hAnsi="Arial" w:cs="Arial"/>
              <w:sz w:val="20"/>
            </w:rPr>
            <w:fldChar w:fldCharType="separate"/>
          </w:r>
          <w:r w:rsidR="0043451C">
            <w:rPr>
              <w:rFonts w:ascii="Arial" w:hAnsi="Arial" w:cs="Arial"/>
              <w:b/>
              <w:bCs/>
              <w:noProof/>
              <w:sz w:val="18"/>
              <w:szCs w:val="18"/>
            </w:rPr>
            <w:t>8</w:t>
          </w:r>
          <w:r w:rsidRPr="00EC1D82">
            <w:rPr>
              <w:rFonts w:ascii="Arial" w:hAnsi="Arial" w:cs="Arial"/>
              <w:sz w:val="20"/>
            </w:rPr>
            <w:fldChar w:fldCharType="end"/>
          </w:r>
        </w:p>
      </w:tc>
      <w:tc>
        <w:tcPr>
          <w:tcW w:w="3194" w:type="dxa"/>
          <w:shd w:val="clear" w:color="auto" w:fill="auto"/>
        </w:tcPr>
        <w:p w14:paraId="4F68EB43" w14:textId="77777777" w:rsidR="00C602C7" w:rsidRPr="00EC1D82" w:rsidRDefault="00C602C7" w:rsidP="00207444">
          <w:pPr>
            <w:jc w:val="right"/>
            <w:rPr>
              <w:rFonts w:ascii="Arial" w:hAnsi="Arial" w:cs="Arial"/>
              <w:sz w:val="18"/>
              <w:szCs w:val="18"/>
            </w:rPr>
          </w:pPr>
        </w:p>
      </w:tc>
    </w:tr>
  </w:tbl>
  <w:p w14:paraId="270E1204" w14:textId="77777777" w:rsidR="00C602C7" w:rsidRPr="00EC1D82" w:rsidRDefault="00C60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D420B" w14:textId="77777777" w:rsidR="00E17089" w:rsidRDefault="00E17089" w:rsidP="00C602C7">
      <w:r>
        <w:separator/>
      </w:r>
    </w:p>
  </w:footnote>
  <w:footnote w:type="continuationSeparator" w:id="0">
    <w:p w14:paraId="79AD00C3" w14:textId="77777777" w:rsidR="00E17089" w:rsidRDefault="00E17089" w:rsidP="00C60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13EF2"/>
    <w:multiLevelType w:val="hybridMultilevel"/>
    <w:tmpl w:val="70BAF36C"/>
    <w:lvl w:ilvl="0" w:tplc="31C0F0F6">
      <w:start w:val="1"/>
      <w:numFmt w:val="decimal"/>
      <w:pStyle w:val="PONumberedSection"/>
      <w:lvlText w:val="%1."/>
      <w:lvlJc w:val="left"/>
      <w:pPr>
        <w:ind w:left="36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888"/>
    <w:rsid w:val="00003B07"/>
    <w:rsid w:val="000153C6"/>
    <w:rsid w:val="00021CC4"/>
    <w:rsid w:val="000524DF"/>
    <w:rsid w:val="00064689"/>
    <w:rsid w:val="00067953"/>
    <w:rsid w:val="000812A6"/>
    <w:rsid w:val="00096450"/>
    <w:rsid w:val="000A19F5"/>
    <w:rsid w:val="000A2795"/>
    <w:rsid w:val="001141AA"/>
    <w:rsid w:val="00132AF4"/>
    <w:rsid w:val="00152026"/>
    <w:rsid w:val="0016362E"/>
    <w:rsid w:val="00195609"/>
    <w:rsid w:val="001E6C52"/>
    <w:rsid w:val="001F4BFB"/>
    <w:rsid w:val="00207444"/>
    <w:rsid w:val="0023033E"/>
    <w:rsid w:val="002313B9"/>
    <w:rsid w:val="00247328"/>
    <w:rsid w:val="0025065E"/>
    <w:rsid w:val="0026192E"/>
    <w:rsid w:val="002A13E9"/>
    <w:rsid w:val="002A612A"/>
    <w:rsid w:val="002C71AF"/>
    <w:rsid w:val="002F5895"/>
    <w:rsid w:val="00304C54"/>
    <w:rsid w:val="003063A3"/>
    <w:rsid w:val="00325058"/>
    <w:rsid w:val="00333117"/>
    <w:rsid w:val="003333AB"/>
    <w:rsid w:val="00363608"/>
    <w:rsid w:val="0037184F"/>
    <w:rsid w:val="003A2279"/>
    <w:rsid w:val="003C0BF4"/>
    <w:rsid w:val="003C621B"/>
    <w:rsid w:val="003E50A2"/>
    <w:rsid w:val="003F2E90"/>
    <w:rsid w:val="003F34AC"/>
    <w:rsid w:val="0042334E"/>
    <w:rsid w:val="0043451C"/>
    <w:rsid w:val="004662CC"/>
    <w:rsid w:val="004666EF"/>
    <w:rsid w:val="004B68E9"/>
    <w:rsid w:val="004D2346"/>
    <w:rsid w:val="004F7850"/>
    <w:rsid w:val="00504DBF"/>
    <w:rsid w:val="00507154"/>
    <w:rsid w:val="005134F4"/>
    <w:rsid w:val="00554777"/>
    <w:rsid w:val="00556F02"/>
    <w:rsid w:val="005664D7"/>
    <w:rsid w:val="0057449D"/>
    <w:rsid w:val="005844D2"/>
    <w:rsid w:val="005853FD"/>
    <w:rsid w:val="00592295"/>
    <w:rsid w:val="005B1AA6"/>
    <w:rsid w:val="005C7FB1"/>
    <w:rsid w:val="005E79F8"/>
    <w:rsid w:val="0065329D"/>
    <w:rsid w:val="006542C5"/>
    <w:rsid w:val="006706D7"/>
    <w:rsid w:val="00675A07"/>
    <w:rsid w:val="00693E1C"/>
    <w:rsid w:val="006A1910"/>
    <w:rsid w:val="006D1365"/>
    <w:rsid w:val="00720D00"/>
    <w:rsid w:val="007406BB"/>
    <w:rsid w:val="00771C35"/>
    <w:rsid w:val="00777E69"/>
    <w:rsid w:val="00791025"/>
    <w:rsid w:val="007913DA"/>
    <w:rsid w:val="007936DD"/>
    <w:rsid w:val="007B4C77"/>
    <w:rsid w:val="007D3EBA"/>
    <w:rsid w:val="0080457D"/>
    <w:rsid w:val="008158A9"/>
    <w:rsid w:val="00846B1B"/>
    <w:rsid w:val="00892A19"/>
    <w:rsid w:val="0092775F"/>
    <w:rsid w:val="00950371"/>
    <w:rsid w:val="00970376"/>
    <w:rsid w:val="00981BF8"/>
    <w:rsid w:val="009A249C"/>
    <w:rsid w:val="009C151D"/>
    <w:rsid w:val="00A115EE"/>
    <w:rsid w:val="00A45D22"/>
    <w:rsid w:val="00A47D6F"/>
    <w:rsid w:val="00A66033"/>
    <w:rsid w:val="00A92BB6"/>
    <w:rsid w:val="00AA472B"/>
    <w:rsid w:val="00AE3E2A"/>
    <w:rsid w:val="00AF4B5C"/>
    <w:rsid w:val="00B01AFE"/>
    <w:rsid w:val="00B256F4"/>
    <w:rsid w:val="00B77DDD"/>
    <w:rsid w:val="00B904AD"/>
    <w:rsid w:val="00B9090D"/>
    <w:rsid w:val="00C06888"/>
    <w:rsid w:val="00C25FCA"/>
    <w:rsid w:val="00C602C7"/>
    <w:rsid w:val="00C66BCE"/>
    <w:rsid w:val="00CA0B19"/>
    <w:rsid w:val="00CD043F"/>
    <w:rsid w:val="00D177EC"/>
    <w:rsid w:val="00D32CAD"/>
    <w:rsid w:val="00D35BAE"/>
    <w:rsid w:val="00D623F6"/>
    <w:rsid w:val="00D755DA"/>
    <w:rsid w:val="00D76ACC"/>
    <w:rsid w:val="00D939D5"/>
    <w:rsid w:val="00DC166E"/>
    <w:rsid w:val="00DF0B6A"/>
    <w:rsid w:val="00E17089"/>
    <w:rsid w:val="00E32D44"/>
    <w:rsid w:val="00E61471"/>
    <w:rsid w:val="00E6721A"/>
    <w:rsid w:val="00E745EB"/>
    <w:rsid w:val="00E75BAB"/>
    <w:rsid w:val="00EA64C6"/>
    <w:rsid w:val="00EB17E4"/>
    <w:rsid w:val="00EC1D82"/>
    <w:rsid w:val="00EF48E1"/>
    <w:rsid w:val="00F32B5B"/>
    <w:rsid w:val="00F36308"/>
    <w:rsid w:val="00F43A14"/>
    <w:rsid w:val="00F90242"/>
    <w:rsid w:val="00FE0A4D"/>
    <w:rsid w:val="00FE18BB"/>
    <w:rsid w:val="00FE6A31"/>
    <w:rsid w:val="00FE77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A70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888"/>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06888"/>
    <w:pPr>
      <w:jc w:val="center"/>
    </w:pPr>
    <w:rPr>
      <w:rFonts w:ascii="Arial" w:hAnsi="Arial" w:cs="Arial"/>
      <w:b/>
      <w:sz w:val="22"/>
      <w:szCs w:val="22"/>
    </w:rPr>
  </w:style>
  <w:style w:type="paragraph" w:styleId="ListParagraph">
    <w:name w:val="List Paragraph"/>
    <w:basedOn w:val="Normal"/>
    <w:link w:val="ListParagraphChar"/>
    <w:uiPriority w:val="34"/>
    <w:qFormat/>
    <w:rsid w:val="00C06888"/>
    <w:pPr>
      <w:ind w:left="720"/>
      <w:contextualSpacing/>
    </w:pPr>
  </w:style>
  <w:style w:type="paragraph" w:customStyle="1" w:styleId="Default">
    <w:name w:val="Default"/>
    <w:rsid w:val="00C06888"/>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ListParagraphChar">
    <w:name w:val="List Paragraph Char"/>
    <w:basedOn w:val="DefaultParagraphFont"/>
    <w:link w:val="ListParagraph"/>
    <w:uiPriority w:val="34"/>
    <w:rsid w:val="00C06888"/>
    <w:rPr>
      <w:rFonts w:ascii="CG Times" w:eastAsia="Times New Roman" w:hAnsi="CG Times" w:cs="Times New Roman"/>
      <w:sz w:val="24"/>
      <w:szCs w:val="20"/>
    </w:rPr>
  </w:style>
  <w:style w:type="paragraph" w:customStyle="1" w:styleId="PO5noindent">
    <w:name w:val="PO .5 no indent"/>
    <w:qFormat/>
    <w:rsid w:val="00C06888"/>
    <w:pPr>
      <w:spacing w:before="120" w:after="120" w:line="240" w:lineRule="auto"/>
      <w:ind w:left="720"/>
    </w:pPr>
    <w:rPr>
      <w:rFonts w:ascii="Arial" w:eastAsia="Times New Roman" w:hAnsi="Arial" w:cs="Arial"/>
      <w:bCs/>
    </w:rPr>
  </w:style>
  <w:style w:type="character" w:styleId="CommentReference">
    <w:name w:val="annotation reference"/>
    <w:basedOn w:val="DefaultParagraphFont"/>
    <w:uiPriority w:val="99"/>
    <w:semiHidden/>
    <w:unhideWhenUsed/>
    <w:rsid w:val="005853FD"/>
    <w:rPr>
      <w:sz w:val="16"/>
      <w:szCs w:val="16"/>
    </w:rPr>
  </w:style>
  <w:style w:type="paragraph" w:styleId="CommentText">
    <w:name w:val="annotation text"/>
    <w:basedOn w:val="Normal"/>
    <w:link w:val="CommentTextChar"/>
    <w:uiPriority w:val="99"/>
    <w:semiHidden/>
    <w:unhideWhenUsed/>
    <w:rsid w:val="005853FD"/>
    <w:rPr>
      <w:sz w:val="20"/>
    </w:rPr>
  </w:style>
  <w:style w:type="character" w:customStyle="1" w:styleId="CommentTextChar">
    <w:name w:val="Comment Text Char"/>
    <w:basedOn w:val="DefaultParagraphFont"/>
    <w:link w:val="CommentText"/>
    <w:uiPriority w:val="99"/>
    <w:semiHidden/>
    <w:rsid w:val="005853FD"/>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5853FD"/>
    <w:rPr>
      <w:b/>
      <w:bCs/>
    </w:rPr>
  </w:style>
  <w:style w:type="character" w:customStyle="1" w:styleId="CommentSubjectChar">
    <w:name w:val="Comment Subject Char"/>
    <w:basedOn w:val="CommentTextChar"/>
    <w:link w:val="CommentSubject"/>
    <w:uiPriority w:val="99"/>
    <w:semiHidden/>
    <w:rsid w:val="005853FD"/>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585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3FD"/>
    <w:rPr>
      <w:rFonts w:ascii="Segoe UI" w:eastAsia="Times New Roman" w:hAnsi="Segoe UI" w:cs="Segoe UI"/>
      <w:sz w:val="18"/>
      <w:szCs w:val="18"/>
    </w:rPr>
  </w:style>
  <w:style w:type="paragraph" w:styleId="TOC4">
    <w:name w:val="toc 4"/>
    <w:basedOn w:val="Normal"/>
    <w:next w:val="Normal"/>
    <w:semiHidden/>
    <w:rsid w:val="002A612A"/>
    <w:pPr>
      <w:tabs>
        <w:tab w:val="left" w:leader="dot" w:pos="9000"/>
        <w:tab w:val="right" w:pos="9360"/>
      </w:tabs>
      <w:ind w:left="2880" w:right="720" w:hanging="720"/>
    </w:pPr>
  </w:style>
  <w:style w:type="paragraph" w:customStyle="1" w:styleId="PONumberedSection">
    <w:name w:val="PO Numbered Section"/>
    <w:next w:val="PO5indenthanging"/>
    <w:link w:val="PONumberedSectionChar"/>
    <w:qFormat/>
    <w:rsid w:val="00D623F6"/>
    <w:pPr>
      <w:numPr>
        <w:numId w:val="1"/>
      </w:numPr>
      <w:tabs>
        <w:tab w:val="left" w:pos="9270"/>
      </w:tabs>
      <w:spacing w:before="120" w:after="120" w:line="240" w:lineRule="auto"/>
      <w:ind w:left="720" w:hanging="720"/>
      <w:outlineLvl w:val="1"/>
    </w:pPr>
    <w:rPr>
      <w:rFonts w:ascii="Arial" w:eastAsia="Times New Roman" w:hAnsi="Arial" w:cs="Arial"/>
      <w:b/>
      <w:bCs/>
      <w:sz w:val="24"/>
      <w:szCs w:val="20"/>
    </w:rPr>
  </w:style>
  <w:style w:type="paragraph" w:customStyle="1" w:styleId="PO5indenthanging">
    <w:name w:val="PO .5 indent hanging"/>
    <w:qFormat/>
    <w:rsid w:val="00D623F6"/>
    <w:pPr>
      <w:tabs>
        <w:tab w:val="left" w:pos="1080"/>
      </w:tabs>
      <w:spacing w:before="120" w:after="120" w:line="240" w:lineRule="auto"/>
      <w:ind w:left="1080" w:hanging="360"/>
    </w:pPr>
    <w:rPr>
      <w:rFonts w:ascii="Arial" w:eastAsia="Times New Roman" w:hAnsi="Arial" w:cs="Arial"/>
    </w:rPr>
  </w:style>
  <w:style w:type="character" w:customStyle="1" w:styleId="PONumberedSectionChar">
    <w:name w:val="PO Numbered Section Char"/>
    <w:basedOn w:val="ListParagraphChar"/>
    <w:link w:val="PONumberedSection"/>
    <w:rsid w:val="00D623F6"/>
    <w:rPr>
      <w:rFonts w:ascii="Arial" w:eastAsia="Times New Roman" w:hAnsi="Arial" w:cs="Arial"/>
      <w:b/>
      <w:bCs/>
      <w:sz w:val="24"/>
      <w:szCs w:val="20"/>
    </w:rPr>
  </w:style>
  <w:style w:type="paragraph" w:customStyle="1" w:styleId="POprotectionssubheading">
    <w:name w:val="PO protections subheading"/>
    <w:next w:val="Normal"/>
    <w:link w:val="POprotectionssubheadingChar"/>
    <w:qFormat/>
    <w:rsid w:val="00FE6A31"/>
    <w:pPr>
      <w:keepNext/>
      <w:pBdr>
        <w:top w:val="single" w:sz="18" w:space="1" w:color="auto"/>
      </w:pBdr>
      <w:spacing w:before="240" w:after="120" w:line="240" w:lineRule="auto"/>
      <w:outlineLvl w:val="0"/>
    </w:pPr>
    <w:rPr>
      <w:rFonts w:ascii="Arial" w:eastAsia="Times New Roman" w:hAnsi="Arial" w:cs="Arial"/>
      <w:b/>
      <w:noProof/>
    </w:rPr>
  </w:style>
  <w:style w:type="character" w:customStyle="1" w:styleId="POprotectionssubheadingChar">
    <w:name w:val="PO protections subheading Char"/>
    <w:basedOn w:val="DefaultParagraphFont"/>
    <w:link w:val="POprotectionssubheading"/>
    <w:rsid w:val="00FE6A31"/>
    <w:rPr>
      <w:rFonts w:ascii="Arial" w:eastAsia="Times New Roman" w:hAnsi="Arial" w:cs="Arial"/>
      <w:b/>
      <w:noProof/>
    </w:rPr>
  </w:style>
  <w:style w:type="paragraph" w:styleId="BodyTextIndent">
    <w:name w:val="Body Text Indent"/>
    <w:basedOn w:val="Normal"/>
    <w:link w:val="BodyTextIndentChar"/>
    <w:uiPriority w:val="99"/>
    <w:unhideWhenUsed/>
    <w:rsid w:val="00FE6A31"/>
    <w:pPr>
      <w:tabs>
        <w:tab w:val="left" w:pos="630"/>
        <w:tab w:val="right" w:pos="9360"/>
      </w:tabs>
      <w:spacing w:before="60" w:after="120"/>
      <w:ind w:left="1440" w:hanging="360"/>
    </w:pPr>
    <w:rPr>
      <w:rFonts w:ascii="Arial" w:hAnsi="Arial" w:cs="Arial"/>
      <w:sz w:val="22"/>
      <w:szCs w:val="22"/>
    </w:rPr>
  </w:style>
  <w:style w:type="character" w:customStyle="1" w:styleId="BodyTextIndentChar">
    <w:name w:val="Body Text Indent Char"/>
    <w:basedOn w:val="DefaultParagraphFont"/>
    <w:link w:val="BodyTextIndent"/>
    <w:uiPriority w:val="99"/>
    <w:rsid w:val="00FE6A31"/>
    <w:rPr>
      <w:rFonts w:ascii="Arial" w:eastAsia="Times New Roman" w:hAnsi="Arial" w:cs="Arial"/>
    </w:rPr>
  </w:style>
  <w:style w:type="paragraph" w:customStyle="1" w:styleId="RightPar5">
    <w:name w:val="Right Par[5]"/>
    <w:rsid w:val="006D1365"/>
    <w:pPr>
      <w:tabs>
        <w:tab w:val="left" w:pos="-720"/>
        <w:tab w:val="left" w:pos="0"/>
        <w:tab w:val="left" w:pos="720"/>
        <w:tab w:val="left" w:pos="1440"/>
        <w:tab w:val="left" w:pos="2160"/>
        <w:tab w:val="left" w:pos="2880"/>
        <w:tab w:val="decimal" w:pos="3600"/>
      </w:tabs>
      <w:overflowPunct w:val="0"/>
      <w:autoSpaceDE w:val="0"/>
      <w:autoSpaceDN w:val="0"/>
      <w:adjustRightInd w:val="0"/>
      <w:spacing w:after="0" w:line="240" w:lineRule="auto"/>
      <w:ind w:firstLine="3600"/>
      <w:textAlignment w:val="baseline"/>
    </w:pPr>
    <w:rPr>
      <w:rFonts w:ascii="CG Times" w:eastAsia="Times New Roman" w:hAnsi="CG Times" w:cs="Times New Roman"/>
      <w:sz w:val="24"/>
      <w:szCs w:val="20"/>
    </w:rPr>
  </w:style>
  <w:style w:type="paragraph" w:styleId="Header">
    <w:name w:val="header"/>
    <w:basedOn w:val="Normal"/>
    <w:link w:val="HeaderChar"/>
    <w:uiPriority w:val="99"/>
    <w:unhideWhenUsed/>
    <w:rsid w:val="00C602C7"/>
    <w:pPr>
      <w:tabs>
        <w:tab w:val="center" w:pos="4680"/>
        <w:tab w:val="right" w:pos="9360"/>
      </w:tabs>
    </w:pPr>
  </w:style>
  <w:style w:type="character" w:customStyle="1" w:styleId="HeaderChar">
    <w:name w:val="Header Char"/>
    <w:basedOn w:val="DefaultParagraphFont"/>
    <w:link w:val="Header"/>
    <w:uiPriority w:val="99"/>
    <w:rsid w:val="00C602C7"/>
    <w:rPr>
      <w:rFonts w:ascii="CG Times" w:eastAsia="Times New Roman" w:hAnsi="CG Times" w:cs="Times New Roman"/>
      <w:sz w:val="24"/>
      <w:szCs w:val="20"/>
    </w:rPr>
  </w:style>
  <w:style w:type="paragraph" w:styleId="Footer">
    <w:name w:val="footer"/>
    <w:basedOn w:val="Normal"/>
    <w:link w:val="FooterChar"/>
    <w:unhideWhenUsed/>
    <w:rsid w:val="00C602C7"/>
    <w:pPr>
      <w:tabs>
        <w:tab w:val="center" w:pos="4680"/>
        <w:tab w:val="right" w:pos="9360"/>
      </w:tabs>
    </w:pPr>
  </w:style>
  <w:style w:type="character" w:customStyle="1" w:styleId="FooterChar">
    <w:name w:val="Footer Char"/>
    <w:basedOn w:val="DefaultParagraphFont"/>
    <w:link w:val="Footer"/>
    <w:rsid w:val="00C602C7"/>
    <w:rPr>
      <w:rFonts w:ascii="CG Times" w:eastAsia="Times New Roman" w:hAnsi="CG Times" w:cs="Times New Roman"/>
      <w:sz w:val="24"/>
      <w:szCs w:val="20"/>
    </w:rPr>
  </w:style>
  <w:style w:type="paragraph" w:customStyle="1" w:styleId="PO1indenthanging">
    <w:name w:val="PO 1&quot; indent hanging"/>
    <w:qFormat/>
    <w:rsid w:val="004F7850"/>
    <w:pPr>
      <w:tabs>
        <w:tab w:val="left" w:pos="1800"/>
      </w:tabs>
      <w:spacing w:before="120" w:after="120" w:line="240" w:lineRule="auto"/>
      <w:ind w:left="1800" w:hanging="360"/>
    </w:pPr>
    <w:rPr>
      <w:rFonts w:ascii="Arial" w:eastAsia="Times New Roman" w:hAnsi="Arial" w:cs="Arial"/>
    </w:rPr>
  </w:style>
  <w:style w:type="character" w:styleId="PageNumber">
    <w:name w:val="page number"/>
    <w:basedOn w:val="DefaultParagraphFont"/>
    <w:rsid w:val="004F7850"/>
  </w:style>
  <w:style w:type="paragraph" w:styleId="BodyTextIndent2">
    <w:name w:val="Body Text Indent 2"/>
    <w:basedOn w:val="Normal"/>
    <w:link w:val="BodyTextIndent2Char"/>
    <w:uiPriority w:val="99"/>
    <w:unhideWhenUsed/>
    <w:rsid w:val="00AA472B"/>
    <w:pPr>
      <w:tabs>
        <w:tab w:val="left" w:pos="-600"/>
        <w:tab w:val="left" w:pos="0"/>
        <w:tab w:val="left" w:pos="1260"/>
        <w:tab w:val="left" w:pos="1440"/>
        <w:tab w:val="left" w:pos="1800"/>
        <w:tab w:val="left" w:pos="2880"/>
        <w:tab w:val="left" w:pos="3600"/>
        <w:tab w:val="left" w:pos="3840"/>
        <w:tab w:val="left" w:pos="4320"/>
      </w:tabs>
      <w:spacing w:before="120"/>
      <w:ind w:left="1800" w:hanging="1080"/>
    </w:pPr>
    <w:rPr>
      <w:rFonts w:ascii="Arial" w:hAnsi="Arial" w:cs="Arial"/>
      <w:bCs/>
      <w:spacing w:val="-2"/>
      <w:sz w:val="22"/>
      <w:szCs w:val="22"/>
    </w:rPr>
  </w:style>
  <w:style w:type="character" w:customStyle="1" w:styleId="BodyTextIndent2Char">
    <w:name w:val="Body Text Indent 2 Char"/>
    <w:basedOn w:val="DefaultParagraphFont"/>
    <w:link w:val="BodyTextIndent2"/>
    <w:uiPriority w:val="99"/>
    <w:rsid w:val="00AA472B"/>
    <w:rPr>
      <w:rFonts w:ascii="Arial" w:eastAsia="Times New Roman" w:hAnsi="Arial" w:cs="Arial"/>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28306-C643-49A5-A693-94894EFF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2023-07-19T21:34:00Z</dcterms:created>
  <dcterms:modified xsi:type="dcterms:W3CDTF">2024-04-15T22:25:00Z</dcterms:modified>
</cp:coreProperties>
</file>